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0DFCF" w14:textId="49D5CC2C" w:rsidR="00984B6C" w:rsidRPr="003D3995" w:rsidRDefault="003B1A9F">
      <w:pPr>
        <w:pStyle w:val="divname"/>
        <w:rPr>
          <w:rFonts w:asciiTheme="majorHAnsi" w:eastAsia="Arial" w:hAnsiTheme="majorHAnsi" w:cstheme="majorHAnsi"/>
        </w:rPr>
      </w:pPr>
      <w:r w:rsidRPr="003D3995">
        <w:rPr>
          <w:rStyle w:val="span"/>
          <w:rFonts w:asciiTheme="majorHAnsi" w:eastAsia="Arial" w:hAnsiTheme="majorHAnsi" w:cstheme="majorHAnsi"/>
          <w:sz w:val="44"/>
          <w:szCs w:val="44"/>
          <w:shd w:val="clear" w:color="auto" w:fill="auto"/>
        </w:rPr>
        <w:t>Jim</w:t>
      </w:r>
      <w:r w:rsidRPr="003D3995">
        <w:rPr>
          <w:rFonts w:asciiTheme="majorHAnsi" w:eastAsia="Arial" w:hAnsiTheme="majorHAnsi" w:cstheme="majorHAnsi"/>
          <w:shd w:val="clear" w:color="auto" w:fill="auto"/>
        </w:rPr>
        <w:t xml:space="preserve"> </w:t>
      </w:r>
      <w:r w:rsidRPr="003D3995">
        <w:rPr>
          <w:rStyle w:val="span"/>
          <w:rFonts w:asciiTheme="majorHAnsi" w:eastAsia="Arial" w:hAnsiTheme="majorHAnsi" w:cstheme="majorHAnsi"/>
          <w:sz w:val="44"/>
          <w:szCs w:val="44"/>
          <w:shd w:val="clear" w:color="auto" w:fill="auto"/>
        </w:rPr>
        <w:t>Guinn</w:t>
      </w:r>
      <w:r w:rsidR="003D3995" w:rsidRPr="003D3995">
        <w:rPr>
          <w:rStyle w:val="span"/>
          <w:rFonts w:asciiTheme="majorHAnsi" w:eastAsia="Arial" w:hAnsiTheme="majorHAnsi" w:cstheme="majorHAnsi"/>
          <w:sz w:val="44"/>
          <w:szCs w:val="44"/>
          <w:shd w:val="clear" w:color="auto" w:fill="auto"/>
        </w:rPr>
        <w:t>, E.d.d</w:t>
      </w:r>
    </w:p>
    <w:p w14:paraId="56F6C3EA" w14:textId="77777777" w:rsidR="00984B6C" w:rsidRPr="003D3995" w:rsidRDefault="003B1A9F">
      <w:pPr>
        <w:pStyle w:val="div"/>
        <w:spacing w:line="0" w:lineRule="atLeast"/>
        <w:rPr>
          <w:rFonts w:asciiTheme="majorHAnsi" w:eastAsia="Arial" w:hAnsiTheme="majorHAnsi" w:cstheme="majorHAnsi"/>
          <w:sz w:val="0"/>
          <w:szCs w:val="0"/>
        </w:rPr>
      </w:pPr>
      <w:r w:rsidRPr="003D3995">
        <w:rPr>
          <w:rFonts w:asciiTheme="majorHAnsi" w:eastAsia="Arial" w:hAnsiTheme="majorHAnsi" w:cstheme="majorHAnsi"/>
          <w:sz w:val="0"/>
          <w:szCs w:val="0"/>
        </w:rPr>
        <w:t> </w:t>
      </w:r>
    </w:p>
    <w:p w14:paraId="53C6DF4B" w14:textId="15BCF0D1" w:rsidR="00984B6C" w:rsidRPr="003D3995" w:rsidRDefault="003B1A9F">
      <w:pPr>
        <w:pStyle w:val="divdocumentthinbottomborder"/>
        <w:pBdr>
          <w:bottom w:val="single" w:sz="8" w:space="5" w:color="333366"/>
        </w:pBdr>
        <w:shd w:val="clear" w:color="auto" w:fill="D0E1F4"/>
        <w:spacing w:line="500" w:lineRule="atLeast"/>
        <w:jc w:val="center"/>
        <w:rPr>
          <w:rFonts w:asciiTheme="majorHAnsi" w:eastAsia="Arial" w:hAnsiTheme="majorHAnsi" w:cstheme="majorHAnsi"/>
          <w:color w:val="333366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color w:val="333366"/>
          <w:sz w:val="22"/>
          <w:szCs w:val="22"/>
        </w:rPr>
        <w:t>College Station, TX 77845</w:t>
      </w:r>
      <w:r w:rsidRPr="003D3995">
        <w:rPr>
          <w:rFonts w:asciiTheme="majorHAnsi" w:eastAsia="Arial" w:hAnsiTheme="majorHAnsi" w:cstheme="majorHAnsi"/>
          <w:color w:val="333366"/>
          <w:sz w:val="22"/>
          <w:szCs w:val="22"/>
        </w:rPr>
        <w:t xml:space="preserve"> </w:t>
      </w:r>
      <w:r w:rsidRPr="003D3995">
        <w:rPr>
          <w:rStyle w:val="divaddressli"/>
          <w:rFonts w:asciiTheme="majorHAnsi" w:eastAsia="Arial" w:hAnsiTheme="majorHAnsi" w:cstheme="majorHAnsi"/>
          <w:color w:val="333366"/>
          <w:sz w:val="22"/>
          <w:szCs w:val="22"/>
        </w:rPr>
        <w:t xml:space="preserve">• </w:t>
      </w:r>
      <w:r w:rsidRPr="003D3995">
        <w:rPr>
          <w:rStyle w:val="span"/>
          <w:rFonts w:asciiTheme="majorHAnsi" w:eastAsia="Arial" w:hAnsiTheme="majorHAnsi" w:cstheme="majorHAnsi"/>
          <w:color w:val="333366"/>
          <w:sz w:val="22"/>
          <w:szCs w:val="22"/>
        </w:rPr>
        <w:t>H: 469 766 880</w:t>
      </w:r>
      <w:r w:rsidR="0037736B" w:rsidRPr="003D3995">
        <w:rPr>
          <w:rStyle w:val="span"/>
          <w:rFonts w:asciiTheme="majorHAnsi" w:eastAsia="Arial" w:hAnsiTheme="majorHAnsi" w:cstheme="majorHAnsi"/>
          <w:color w:val="333366"/>
          <w:sz w:val="22"/>
          <w:szCs w:val="22"/>
        </w:rPr>
        <w:t>5</w:t>
      </w:r>
      <w:r w:rsidRPr="003D3995">
        <w:rPr>
          <w:rFonts w:asciiTheme="majorHAnsi" w:eastAsia="Arial" w:hAnsiTheme="majorHAnsi" w:cstheme="majorHAnsi"/>
          <w:color w:val="333366"/>
          <w:sz w:val="22"/>
          <w:szCs w:val="22"/>
        </w:rPr>
        <w:t xml:space="preserve"> </w:t>
      </w:r>
      <w:r w:rsidRPr="003D3995">
        <w:rPr>
          <w:rStyle w:val="divaddressli"/>
          <w:rFonts w:asciiTheme="majorHAnsi" w:eastAsia="Arial" w:hAnsiTheme="majorHAnsi" w:cstheme="majorHAnsi"/>
          <w:color w:val="333366"/>
          <w:sz w:val="22"/>
          <w:szCs w:val="22"/>
        </w:rPr>
        <w:t xml:space="preserve">• </w:t>
      </w:r>
      <w:r w:rsidR="0037736B" w:rsidRPr="003D3995">
        <w:rPr>
          <w:rStyle w:val="span"/>
          <w:rFonts w:asciiTheme="majorHAnsi" w:eastAsia="Arial" w:hAnsiTheme="majorHAnsi" w:cstheme="majorHAnsi"/>
          <w:color w:val="333366"/>
          <w:sz w:val="22"/>
          <w:szCs w:val="22"/>
        </w:rPr>
        <w:t>jguinn3@exchange.tamu.edu</w:t>
      </w:r>
    </w:p>
    <w:p w14:paraId="0F7120AF" w14:textId="77777777" w:rsidR="00984B6C" w:rsidRPr="003D3995" w:rsidRDefault="003B1A9F">
      <w:pPr>
        <w:pStyle w:val="lowerborder"/>
        <w:spacing w:before="40"/>
        <w:rPr>
          <w:rFonts w:asciiTheme="majorHAnsi" w:eastAsia="Arial" w:hAnsiTheme="majorHAnsi" w:cstheme="majorHAnsi"/>
        </w:rPr>
      </w:pPr>
      <w:r w:rsidRPr="003D3995">
        <w:rPr>
          <w:rFonts w:asciiTheme="majorHAnsi" w:eastAsia="Arial" w:hAnsiTheme="majorHAnsi" w:cstheme="majorHAnsi"/>
        </w:rPr>
        <w:t> </w:t>
      </w:r>
    </w:p>
    <w:p w14:paraId="15B591DF" w14:textId="08C1D630" w:rsidR="00A82F2D" w:rsidRPr="003D3995" w:rsidRDefault="00A82F2D" w:rsidP="00A82F2D">
      <w:pPr>
        <w:pStyle w:val="divdocumentdivsectiontitle"/>
        <w:spacing w:before="160" w:after="60"/>
        <w:rPr>
          <w:rFonts w:asciiTheme="majorHAnsi" w:eastAsia="Arial" w:hAnsiTheme="majorHAnsi" w:cstheme="majorHAnsi"/>
          <w:b/>
          <w:bCs/>
        </w:rPr>
      </w:pPr>
      <w:r w:rsidRPr="003D3995">
        <w:rPr>
          <w:rFonts w:asciiTheme="majorHAnsi" w:eastAsia="Arial" w:hAnsiTheme="majorHAnsi" w:cstheme="majorHAnsi"/>
          <w:b/>
          <w:bCs/>
        </w:rPr>
        <w:t>Education</w:t>
      </w:r>
      <w:r w:rsidR="003D3995" w:rsidRPr="003D3995">
        <w:rPr>
          <w:rFonts w:asciiTheme="majorHAnsi" w:eastAsia="Arial" w:hAnsiTheme="majorHAnsi" w:cstheme="majorHAnsi"/>
          <w:b/>
          <w:bCs/>
        </w:rPr>
        <w:t>.</w:t>
      </w:r>
    </w:p>
    <w:p w14:paraId="71A9D47A" w14:textId="7983A69C" w:rsidR="00A82F2D" w:rsidRPr="003D3995" w:rsidRDefault="00A82F2D" w:rsidP="00A82F2D">
      <w:pPr>
        <w:pStyle w:val="divdocumentsinglecolumn"/>
        <w:spacing w:line="360" w:lineRule="atLeast"/>
        <w:rPr>
          <w:rFonts w:asciiTheme="majorHAnsi" w:eastAsia="Arial" w:hAnsiTheme="majorHAnsi" w:cstheme="majorHAnsi"/>
          <w:sz w:val="22"/>
          <w:szCs w:val="22"/>
        </w:rPr>
      </w:pPr>
      <w:proofErr w:type="spellStart"/>
      <w:r w:rsidRPr="003D3995">
        <w:rPr>
          <w:rStyle w:val="spandegree"/>
          <w:rFonts w:asciiTheme="majorHAnsi" w:eastAsia="Arial" w:hAnsiTheme="majorHAnsi" w:cstheme="majorHAnsi"/>
          <w:sz w:val="22"/>
          <w:szCs w:val="22"/>
        </w:rPr>
        <w:t>E.d.D</w:t>
      </w:r>
      <w:proofErr w:type="spellEnd"/>
      <w:r w:rsidRPr="003D3995">
        <w:rPr>
          <w:rStyle w:val="spandegree"/>
          <w:rFonts w:asciiTheme="majorHAnsi" w:eastAsia="Arial" w:hAnsiTheme="majorHAnsi" w:cstheme="majorHAnsi"/>
          <w:sz w:val="22"/>
          <w:szCs w:val="22"/>
        </w:rPr>
        <w:t>.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</w:t>
      </w:r>
      <w:r w:rsidRPr="003D3995">
        <w:rPr>
          <w:rStyle w:val="span"/>
          <w:rFonts w:asciiTheme="majorHAnsi" w:eastAsia="Arial" w:hAnsiTheme="majorHAnsi" w:cstheme="majorHAnsi"/>
          <w:i/>
          <w:sz w:val="22"/>
          <w:szCs w:val="22"/>
        </w:rPr>
        <w:t>Doctorate of Education in Organizational Leadership</w:t>
      </w:r>
      <w:r w:rsidRPr="003D3995">
        <w:rPr>
          <w:rStyle w:val="singlecolumnspanpaddedlinenth-child1"/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1B495392" w14:textId="5F379504" w:rsidR="00A82F2D" w:rsidRPr="003D3995" w:rsidRDefault="00A82F2D" w:rsidP="00B833D4">
      <w:pPr>
        <w:pStyle w:val="spanpaddedline"/>
        <w:tabs>
          <w:tab w:val="right" w:pos="10740"/>
        </w:tabs>
        <w:spacing w:line="360" w:lineRule="atLeast"/>
        <w:ind w:left="720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Abilene Christian University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- Abilene, TX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833D4" w:rsidRPr="006E0354">
        <w:rPr>
          <w:rFonts w:asciiTheme="majorHAnsi" w:eastAsia="Arial" w:hAnsiTheme="majorHAnsi" w:cstheme="majorHAnsi"/>
          <w:sz w:val="18"/>
          <w:szCs w:val="22"/>
        </w:rPr>
        <w:t>(2017)</w:t>
      </w:r>
      <w:r w:rsidRPr="003D3995">
        <w:rPr>
          <w:rStyle w:val="datesWrapper"/>
          <w:rFonts w:asciiTheme="majorHAnsi" w:eastAsia="Arial" w:hAnsiTheme="majorHAnsi" w:cstheme="majorHAnsi"/>
          <w:sz w:val="22"/>
          <w:szCs w:val="22"/>
        </w:rPr>
        <w:tab/>
        <w:t xml:space="preserve"> </w:t>
      </w:r>
    </w:p>
    <w:p w14:paraId="6717B645" w14:textId="4F79F12D" w:rsidR="00A82F2D" w:rsidRPr="003D3995" w:rsidRDefault="00A82F2D" w:rsidP="00A82F2D">
      <w:pPr>
        <w:pStyle w:val="divdocumentsinglecolumn"/>
        <w:spacing w:before="140" w:line="360" w:lineRule="atLeast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degree"/>
          <w:rFonts w:asciiTheme="majorHAnsi" w:eastAsia="Arial" w:hAnsiTheme="majorHAnsi" w:cstheme="majorHAnsi"/>
          <w:sz w:val="22"/>
          <w:szCs w:val="22"/>
        </w:rPr>
        <w:t>Master of Arts</w:t>
      </w:r>
      <w:r w:rsidR="00B833D4">
        <w:rPr>
          <w:rStyle w:val="span"/>
          <w:rFonts w:asciiTheme="majorHAnsi" w:eastAsia="Arial" w:hAnsiTheme="majorHAnsi" w:cstheme="majorHAnsi"/>
          <w:sz w:val="22"/>
          <w:szCs w:val="22"/>
        </w:rPr>
        <w:t>.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</w:t>
      </w:r>
      <w:r w:rsidRPr="003D3995">
        <w:rPr>
          <w:rStyle w:val="span"/>
          <w:rFonts w:asciiTheme="majorHAnsi" w:eastAsia="Arial" w:hAnsiTheme="majorHAnsi" w:cstheme="majorHAnsi"/>
          <w:i/>
          <w:sz w:val="22"/>
          <w:szCs w:val="22"/>
        </w:rPr>
        <w:t>Conflict Resolution</w:t>
      </w:r>
      <w:r w:rsidRPr="003D3995">
        <w:rPr>
          <w:rStyle w:val="singlecolumnspanpaddedlinenth-child1"/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13B851AE" w14:textId="725C9111" w:rsidR="00A82F2D" w:rsidRPr="003D3995" w:rsidRDefault="00A82F2D" w:rsidP="00B833D4">
      <w:pPr>
        <w:pStyle w:val="spanpaddedline"/>
        <w:tabs>
          <w:tab w:val="right" w:pos="10740"/>
        </w:tabs>
        <w:spacing w:line="360" w:lineRule="atLeast"/>
        <w:ind w:left="720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Abilene Christian University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- Abilene, TX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833D4" w:rsidRPr="006E0354">
        <w:rPr>
          <w:rFonts w:asciiTheme="majorHAnsi" w:eastAsia="Arial" w:hAnsiTheme="majorHAnsi" w:cstheme="majorHAnsi"/>
          <w:sz w:val="18"/>
          <w:szCs w:val="22"/>
        </w:rPr>
        <w:t>(2012)</w:t>
      </w:r>
      <w:r w:rsidRPr="003D3995">
        <w:rPr>
          <w:rStyle w:val="datesWrapper"/>
          <w:rFonts w:asciiTheme="majorHAnsi" w:eastAsia="Arial" w:hAnsiTheme="majorHAnsi" w:cstheme="majorHAnsi"/>
          <w:sz w:val="22"/>
          <w:szCs w:val="22"/>
        </w:rPr>
        <w:tab/>
        <w:t xml:space="preserve"> </w:t>
      </w:r>
    </w:p>
    <w:p w14:paraId="2122472C" w14:textId="174ACA27" w:rsidR="00A82F2D" w:rsidRPr="003D3995" w:rsidRDefault="00A82F2D" w:rsidP="00A82F2D">
      <w:pPr>
        <w:pStyle w:val="divdocumentsinglecolumn"/>
        <w:spacing w:before="140" w:line="360" w:lineRule="atLeast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degree"/>
          <w:rFonts w:asciiTheme="majorHAnsi" w:eastAsia="Arial" w:hAnsiTheme="majorHAnsi" w:cstheme="majorHAnsi"/>
          <w:sz w:val="22"/>
          <w:szCs w:val="22"/>
        </w:rPr>
        <w:t>BBA</w:t>
      </w:r>
      <w:r w:rsidR="00B833D4">
        <w:rPr>
          <w:rStyle w:val="span"/>
          <w:rFonts w:asciiTheme="majorHAnsi" w:eastAsia="Arial" w:hAnsiTheme="majorHAnsi" w:cstheme="majorHAnsi"/>
          <w:sz w:val="22"/>
          <w:szCs w:val="22"/>
        </w:rPr>
        <w:t>.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</w:t>
      </w:r>
      <w:r w:rsidRPr="003D3995">
        <w:rPr>
          <w:rStyle w:val="span"/>
          <w:rFonts w:asciiTheme="majorHAnsi" w:eastAsia="Arial" w:hAnsiTheme="majorHAnsi" w:cstheme="majorHAnsi"/>
          <w:i/>
          <w:sz w:val="22"/>
          <w:szCs w:val="22"/>
        </w:rPr>
        <w:t>Business Management</w:t>
      </w:r>
      <w:r w:rsidRPr="003D3995">
        <w:rPr>
          <w:rStyle w:val="singlecolumnspanpaddedlinenth-child1"/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3B1116FC" w14:textId="6436387A" w:rsidR="00A82F2D" w:rsidRPr="003D3995" w:rsidRDefault="00B833D4" w:rsidP="00B833D4">
      <w:pPr>
        <w:pStyle w:val="spanpaddedline"/>
        <w:tabs>
          <w:tab w:val="right" w:pos="10740"/>
        </w:tabs>
        <w:spacing w:after="240" w:line="360" w:lineRule="atLeast"/>
        <w:ind w:left="720" w:hanging="720"/>
        <w:rPr>
          <w:rStyle w:val="span"/>
          <w:rFonts w:asciiTheme="majorHAnsi" w:eastAsia="Arial" w:hAnsiTheme="majorHAnsi" w:cstheme="majorHAnsi"/>
          <w:sz w:val="22"/>
          <w:szCs w:val="22"/>
        </w:rPr>
      </w:pPr>
      <w:r>
        <w:rPr>
          <w:rStyle w:val="spancompanyname"/>
          <w:rFonts w:asciiTheme="majorHAnsi" w:eastAsia="Arial" w:hAnsiTheme="majorHAnsi" w:cstheme="majorHAnsi"/>
          <w:sz w:val="22"/>
          <w:szCs w:val="22"/>
        </w:rPr>
        <w:tab/>
      </w:r>
      <w:r w:rsidR="00A82F2D"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Abilene Christian University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- Abilene, TX</w:t>
      </w:r>
      <w:r w:rsidR="00A82F2D"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6E0354">
        <w:rPr>
          <w:rFonts w:asciiTheme="majorHAnsi" w:eastAsia="Arial" w:hAnsiTheme="majorHAnsi" w:cstheme="majorHAnsi"/>
          <w:sz w:val="18"/>
          <w:szCs w:val="22"/>
        </w:rPr>
        <w:t>(2011)</w:t>
      </w:r>
      <w:r w:rsidR="00A82F2D" w:rsidRPr="003D3995">
        <w:rPr>
          <w:rStyle w:val="datesWrapper"/>
          <w:rFonts w:asciiTheme="majorHAnsi" w:eastAsia="Arial" w:hAnsiTheme="majorHAnsi" w:cstheme="majorHAnsi"/>
          <w:sz w:val="22"/>
          <w:szCs w:val="22"/>
        </w:rPr>
        <w:tab/>
        <w:t xml:space="preserve"> </w:t>
      </w:r>
    </w:p>
    <w:p w14:paraId="67CB32C1" w14:textId="3CD69E1C" w:rsidR="00A82F2D" w:rsidRPr="003D3995" w:rsidRDefault="00A82F2D" w:rsidP="00B833D4">
      <w:pPr>
        <w:pStyle w:val="spanpaddedline"/>
        <w:tabs>
          <w:tab w:val="right" w:pos="10740"/>
        </w:tabs>
        <w:spacing w:after="120" w:line="360" w:lineRule="atLeast"/>
        <w:rPr>
          <w:rStyle w:val="span"/>
          <w:rFonts w:asciiTheme="majorHAnsi" w:eastAsia="Arial" w:hAnsiTheme="majorHAnsi" w:cstheme="majorHAnsi"/>
          <w:b/>
          <w:szCs w:val="22"/>
        </w:rPr>
      </w:pPr>
      <w:r w:rsidRPr="003D3995">
        <w:rPr>
          <w:rStyle w:val="span"/>
          <w:rFonts w:asciiTheme="majorHAnsi" w:eastAsia="Arial" w:hAnsiTheme="majorHAnsi" w:cstheme="majorHAnsi"/>
          <w:b/>
          <w:szCs w:val="22"/>
        </w:rPr>
        <w:t>Teaching</w:t>
      </w:r>
      <w:r w:rsidR="003D3995" w:rsidRPr="003D3995">
        <w:rPr>
          <w:rStyle w:val="span"/>
          <w:rFonts w:asciiTheme="majorHAnsi" w:eastAsia="Arial" w:hAnsiTheme="majorHAnsi" w:cstheme="majorHAnsi"/>
          <w:b/>
          <w:szCs w:val="22"/>
        </w:rPr>
        <w:t>.</w:t>
      </w:r>
    </w:p>
    <w:p w14:paraId="79670D52" w14:textId="09A1C5FF" w:rsidR="00A82F2D" w:rsidRPr="003D3995" w:rsidRDefault="00A82F2D" w:rsidP="00B833D4">
      <w:pPr>
        <w:pStyle w:val="spanpaddedline"/>
        <w:tabs>
          <w:tab w:val="right" w:pos="10740"/>
        </w:tabs>
        <w:spacing w:after="120"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b/>
          <w:i/>
          <w:sz w:val="22"/>
          <w:szCs w:val="22"/>
        </w:rPr>
        <w:t>Texas A&amp;M University</w:t>
      </w:r>
      <w:r w:rsidR="003D3995" w:rsidRPr="003D3995">
        <w:rPr>
          <w:rStyle w:val="span"/>
          <w:rFonts w:asciiTheme="majorHAnsi" w:eastAsia="Arial" w:hAnsiTheme="majorHAnsi" w:cstheme="majorHAnsi"/>
          <w:b/>
          <w:i/>
          <w:sz w:val="22"/>
          <w:szCs w:val="22"/>
        </w:rPr>
        <w:t>.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SPMT 230, SPMT 330, SPMT 690, SPMT 610 (</w:t>
      </w:r>
      <w:r w:rsidRPr="006E0354">
        <w:rPr>
          <w:rStyle w:val="span"/>
          <w:rFonts w:asciiTheme="majorHAnsi" w:eastAsia="Arial" w:hAnsiTheme="majorHAnsi" w:cstheme="majorHAnsi"/>
          <w:i/>
          <w:sz w:val="22"/>
          <w:szCs w:val="22"/>
        </w:rPr>
        <w:t>online and live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), SPMT 422, SPMT 333, SPMT 316, SPMT 423, SPMT 481, SPMT 482, SPMT 262, SPMT 374.  </w:t>
      </w:r>
    </w:p>
    <w:p w14:paraId="4DAC3CBE" w14:textId="0328AB93" w:rsidR="00A82F2D" w:rsidRPr="003D3995" w:rsidRDefault="00A82F2D" w:rsidP="00B833D4">
      <w:pPr>
        <w:pStyle w:val="spanpaddedline"/>
        <w:tabs>
          <w:tab w:val="right" w:pos="10740"/>
        </w:tabs>
        <w:spacing w:after="240"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b/>
          <w:i/>
          <w:sz w:val="22"/>
          <w:szCs w:val="22"/>
        </w:rPr>
        <w:t>Abilene Christian University</w:t>
      </w:r>
      <w:r w:rsidR="003D3995" w:rsidRPr="003D3995">
        <w:rPr>
          <w:rStyle w:val="span"/>
          <w:rFonts w:asciiTheme="majorHAnsi" w:eastAsia="Arial" w:hAnsiTheme="majorHAnsi" w:cstheme="majorHAnsi"/>
          <w:b/>
          <w:i/>
          <w:sz w:val="22"/>
          <w:szCs w:val="22"/>
        </w:rPr>
        <w:t>.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Conflict Management, Conflict Systems Design, Ethics, Managing Conflict in the Workplace, Leadership in Conflict Resolution, Conflict in Culture, Negotiation Principles. </w:t>
      </w:r>
    </w:p>
    <w:p w14:paraId="4A9E29D7" w14:textId="112EAEC4" w:rsidR="00A82F2D" w:rsidRPr="003D3995" w:rsidRDefault="00A82F2D" w:rsidP="00B833D4">
      <w:pPr>
        <w:pStyle w:val="spanpaddedline"/>
        <w:tabs>
          <w:tab w:val="right" w:pos="10740"/>
        </w:tabs>
        <w:spacing w:after="120" w:line="360" w:lineRule="atLeast"/>
        <w:rPr>
          <w:rStyle w:val="span"/>
          <w:rFonts w:asciiTheme="majorHAnsi" w:eastAsia="Arial" w:hAnsiTheme="majorHAnsi" w:cstheme="majorHAnsi"/>
          <w:b/>
          <w:szCs w:val="22"/>
        </w:rPr>
      </w:pPr>
      <w:r w:rsidRPr="003D3995">
        <w:rPr>
          <w:rStyle w:val="span"/>
          <w:rFonts w:asciiTheme="majorHAnsi" w:eastAsia="Arial" w:hAnsiTheme="majorHAnsi" w:cstheme="majorHAnsi"/>
          <w:b/>
          <w:szCs w:val="22"/>
        </w:rPr>
        <w:t>Curriculum Development</w:t>
      </w:r>
      <w:r w:rsidR="003D3995" w:rsidRPr="003D3995">
        <w:rPr>
          <w:rStyle w:val="span"/>
          <w:rFonts w:asciiTheme="majorHAnsi" w:eastAsia="Arial" w:hAnsiTheme="majorHAnsi" w:cstheme="majorHAnsi"/>
          <w:b/>
          <w:szCs w:val="22"/>
        </w:rPr>
        <w:t>.</w:t>
      </w:r>
    </w:p>
    <w:p w14:paraId="1AD77E1F" w14:textId="55924F2B" w:rsidR="00A82F2D" w:rsidRPr="003D3995" w:rsidRDefault="00A82F2D" w:rsidP="00B833D4">
      <w:pPr>
        <w:pStyle w:val="spanpaddedline"/>
        <w:tabs>
          <w:tab w:val="right" w:pos="10740"/>
        </w:tabs>
        <w:spacing w:after="240"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Texas A&amp;M University: SPMT 230, SPMT 330, SPMT 690, SPMT 610 (</w:t>
      </w:r>
      <w:r w:rsidRPr="006E0354">
        <w:rPr>
          <w:rStyle w:val="span"/>
          <w:rFonts w:asciiTheme="majorHAnsi" w:eastAsia="Arial" w:hAnsiTheme="majorHAnsi" w:cstheme="majorHAnsi"/>
          <w:i/>
          <w:sz w:val="22"/>
          <w:szCs w:val="22"/>
        </w:rPr>
        <w:t>online and live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), SPMT 422, SPMT 333, SPMT 316, SPMT 423, SPMT 482, SPMT 262, SPMT 374, Capstone Experience.  </w:t>
      </w:r>
    </w:p>
    <w:p w14:paraId="053B2F87" w14:textId="77777777" w:rsidR="00B833D4" w:rsidRDefault="00B833D4" w:rsidP="00B833D4">
      <w:pPr>
        <w:pStyle w:val="spanpaddedline"/>
        <w:tabs>
          <w:tab w:val="right" w:pos="10740"/>
        </w:tabs>
        <w:spacing w:after="120" w:line="360" w:lineRule="atLeast"/>
        <w:rPr>
          <w:rStyle w:val="span"/>
          <w:rFonts w:asciiTheme="majorHAnsi" w:eastAsia="Arial" w:hAnsiTheme="majorHAnsi" w:cstheme="majorHAnsi"/>
          <w:b/>
          <w:szCs w:val="22"/>
        </w:rPr>
      </w:pPr>
      <w:r>
        <w:rPr>
          <w:rStyle w:val="span"/>
          <w:rFonts w:asciiTheme="majorHAnsi" w:eastAsia="Arial" w:hAnsiTheme="majorHAnsi" w:cstheme="majorHAnsi"/>
          <w:b/>
          <w:szCs w:val="22"/>
        </w:rPr>
        <w:t xml:space="preserve">Academic </w:t>
      </w:r>
      <w:r w:rsidR="00A82F2D" w:rsidRPr="003D3995">
        <w:rPr>
          <w:rStyle w:val="span"/>
          <w:rFonts w:asciiTheme="majorHAnsi" w:eastAsia="Arial" w:hAnsiTheme="majorHAnsi" w:cstheme="majorHAnsi"/>
          <w:b/>
          <w:szCs w:val="22"/>
        </w:rPr>
        <w:t>Research</w:t>
      </w:r>
      <w:r w:rsidR="003D3995" w:rsidRPr="003D3995">
        <w:rPr>
          <w:rStyle w:val="span"/>
          <w:rFonts w:asciiTheme="majorHAnsi" w:eastAsia="Arial" w:hAnsiTheme="majorHAnsi" w:cstheme="majorHAnsi"/>
          <w:b/>
          <w:szCs w:val="22"/>
        </w:rPr>
        <w:t>.</w:t>
      </w:r>
    </w:p>
    <w:p w14:paraId="31491202" w14:textId="4FAA155E" w:rsidR="00B833D4" w:rsidRPr="003D3995" w:rsidRDefault="00B833D4" w:rsidP="00B833D4">
      <w:pPr>
        <w:pStyle w:val="spanpaddedline"/>
        <w:tabs>
          <w:tab w:val="right" w:pos="10740"/>
        </w:tabs>
        <w:spacing w:after="120" w:line="240" w:lineRule="auto"/>
        <w:ind w:left="720" w:hanging="720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hAnsiTheme="majorHAnsi" w:cstheme="majorHAnsi"/>
          <w:sz w:val="22"/>
          <w:szCs w:val="22"/>
        </w:rPr>
        <w:t xml:space="preserve">Walker, M., Hills, S., &amp; </w:t>
      </w:r>
      <w:r w:rsidRPr="00B833D4">
        <w:rPr>
          <w:rFonts w:asciiTheme="majorHAnsi" w:hAnsiTheme="majorHAnsi" w:cstheme="majorHAnsi"/>
          <w:b/>
          <w:sz w:val="22"/>
          <w:szCs w:val="22"/>
        </w:rPr>
        <w:t>Guinn, J.</w:t>
      </w:r>
      <w:r w:rsidRPr="003D3995">
        <w:rPr>
          <w:rFonts w:asciiTheme="majorHAnsi" w:hAnsiTheme="majorHAnsi" w:cstheme="majorHAnsi"/>
          <w:sz w:val="22"/>
          <w:szCs w:val="22"/>
        </w:rPr>
        <w:t xml:space="preserve"> (</w:t>
      </w:r>
      <w:r w:rsidRPr="00B833D4">
        <w:rPr>
          <w:rFonts w:asciiTheme="majorHAnsi" w:hAnsiTheme="majorHAnsi" w:cstheme="majorHAnsi"/>
          <w:i/>
          <w:sz w:val="22"/>
          <w:szCs w:val="22"/>
        </w:rPr>
        <w:t>under review</w:t>
      </w:r>
      <w:r w:rsidRPr="003D3995">
        <w:rPr>
          <w:rFonts w:asciiTheme="majorHAnsi" w:hAnsiTheme="majorHAnsi" w:cstheme="majorHAnsi"/>
          <w:sz w:val="22"/>
          <w:szCs w:val="22"/>
        </w:rPr>
        <w:t xml:space="preserve">). The 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3D3995">
        <w:rPr>
          <w:rFonts w:asciiTheme="majorHAnsi" w:hAnsiTheme="majorHAnsi" w:cstheme="majorHAnsi"/>
          <w:sz w:val="22"/>
          <w:szCs w:val="22"/>
        </w:rPr>
        <w:t xml:space="preserve">nfluence of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D3995">
        <w:rPr>
          <w:rFonts w:asciiTheme="majorHAnsi" w:hAnsiTheme="majorHAnsi" w:cstheme="majorHAnsi"/>
          <w:sz w:val="22"/>
          <w:szCs w:val="22"/>
        </w:rPr>
        <w:t>ocial-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D3995">
        <w:rPr>
          <w:rFonts w:asciiTheme="majorHAnsi" w:hAnsiTheme="majorHAnsi" w:cstheme="majorHAnsi"/>
          <w:sz w:val="22"/>
          <w:szCs w:val="22"/>
        </w:rPr>
        <w:t xml:space="preserve">motional </w:t>
      </w:r>
      <w:r>
        <w:rPr>
          <w:rFonts w:asciiTheme="majorHAnsi" w:hAnsiTheme="majorHAnsi" w:cstheme="majorHAnsi"/>
          <w:sz w:val="22"/>
          <w:szCs w:val="22"/>
        </w:rPr>
        <w:t>l</w:t>
      </w:r>
      <w:r w:rsidRPr="003D3995">
        <w:rPr>
          <w:rFonts w:asciiTheme="majorHAnsi" w:hAnsiTheme="majorHAnsi" w:cstheme="majorHAnsi"/>
          <w:sz w:val="22"/>
          <w:szCs w:val="22"/>
        </w:rPr>
        <w:t xml:space="preserve">earning on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D3995">
        <w:rPr>
          <w:rFonts w:asciiTheme="majorHAnsi" w:hAnsiTheme="majorHAnsi" w:cstheme="majorHAnsi"/>
          <w:sz w:val="22"/>
          <w:szCs w:val="22"/>
        </w:rPr>
        <w:t>ocial-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D3995">
        <w:rPr>
          <w:rFonts w:asciiTheme="majorHAnsi" w:hAnsiTheme="majorHAnsi" w:cstheme="majorHAnsi"/>
          <w:sz w:val="22"/>
          <w:szCs w:val="22"/>
        </w:rPr>
        <w:t xml:space="preserve">motional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D3995">
        <w:rPr>
          <w:rFonts w:asciiTheme="majorHAnsi" w:hAnsiTheme="majorHAnsi" w:cstheme="majorHAnsi"/>
          <w:sz w:val="22"/>
          <w:szCs w:val="22"/>
        </w:rPr>
        <w:t xml:space="preserve">kills,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3D3995">
        <w:rPr>
          <w:rFonts w:asciiTheme="majorHAnsi" w:hAnsiTheme="majorHAnsi" w:cstheme="majorHAnsi"/>
          <w:sz w:val="22"/>
          <w:szCs w:val="22"/>
        </w:rPr>
        <w:t xml:space="preserve">ental 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3D3995">
        <w:rPr>
          <w:rFonts w:asciiTheme="majorHAnsi" w:hAnsiTheme="majorHAnsi" w:cstheme="majorHAnsi"/>
          <w:sz w:val="22"/>
          <w:szCs w:val="22"/>
        </w:rPr>
        <w:t xml:space="preserve">ealth, and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D3995">
        <w:rPr>
          <w:rFonts w:asciiTheme="majorHAnsi" w:hAnsiTheme="majorHAnsi" w:cstheme="majorHAnsi"/>
          <w:sz w:val="22"/>
          <w:szCs w:val="22"/>
        </w:rPr>
        <w:t xml:space="preserve">chool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3D3995">
        <w:rPr>
          <w:rFonts w:asciiTheme="majorHAnsi" w:hAnsiTheme="majorHAnsi" w:cstheme="majorHAnsi"/>
          <w:sz w:val="22"/>
          <w:szCs w:val="22"/>
        </w:rPr>
        <w:t>limate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. </w:t>
      </w:r>
      <w:r w:rsidRPr="003D3995">
        <w:rPr>
          <w:rStyle w:val="span"/>
          <w:rFonts w:asciiTheme="majorHAnsi" w:eastAsia="Arial" w:hAnsiTheme="majorHAnsi" w:cstheme="majorHAnsi"/>
          <w:i/>
          <w:sz w:val="22"/>
          <w:szCs w:val="22"/>
        </w:rPr>
        <w:t>Psychology in the Schools.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 </w:t>
      </w:r>
      <w:r w:rsidRPr="006E0354">
        <w:rPr>
          <w:rStyle w:val="span"/>
          <w:rFonts w:asciiTheme="majorHAnsi" w:eastAsia="Arial" w:hAnsiTheme="majorHAnsi" w:cstheme="majorHAnsi"/>
          <w:sz w:val="22"/>
          <w:szCs w:val="22"/>
          <w:u w:val="single"/>
        </w:rPr>
        <w:t>Impact Factor: 1.77</w:t>
      </w:r>
    </w:p>
    <w:p w14:paraId="7DC56DCC" w14:textId="3586B284" w:rsidR="00A82F2D" w:rsidRDefault="003D3995" w:rsidP="00B833D4">
      <w:pPr>
        <w:pStyle w:val="spanpaddedline"/>
        <w:tabs>
          <w:tab w:val="right" w:pos="10740"/>
        </w:tabs>
        <w:spacing w:after="120" w:line="240" w:lineRule="auto"/>
        <w:ind w:left="720" w:hanging="720"/>
        <w:rPr>
          <w:rStyle w:val="span"/>
          <w:rFonts w:asciiTheme="majorHAnsi" w:eastAsia="Arial" w:hAnsiTheme="majorHAnsi" w:cstheme="majorHAnsi"/>
          <w:i/>
          <w:sz w:val="22"/>
          <w:szCs w:val="22"/>
        </w:rPr>
      </w:pPr>
      <w:r w:rsidRPr="00B833D4">
        <w:rPr>
          <w:rStyle w:val="span"/>
          <w:rFonts w:asciiTheme="majorHAnsi" w:eastAsia="Arial" w:hAnsiTheme="majorHAnsi" w:cstheme="majorHAnsi"/>
          <w:b/>
          <w:sz w:val="22"/>
          <w:szCs w:val="22"/>
        </w:rPr>
        <w:t>Guinn, J.,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Hills, S., Walker, M. (</w:t>
      </w:r>
      <w:r w:rsidRPr="00B833D4">
        <w:rPr>
          <w:rStyle w:val="span"/>
          <w:rFonts w:asciiTheme="majorHAnsi" w:eastAsia="Arial" w:hAnsiTheme="majorHAnsi" w:cstheme="majorHAnsi"/>
          <w:i/>
          <w:sz w:val="22"/>
          <w:szCs w:val="22"/>
        </w:rPr>
        <w:t>forthcoming review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>).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>Examining the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>e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ffects of 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>t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eacher-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>c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oach 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>r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ole 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>c</w:t>
      </w:r>
      <w:r w:rsidR="00A82F2D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onflict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. </w:t>
      </w:r>
      <w:r w:rsidR="00B833D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Target Journal: </w:t>
      </w:r>
      <w:r w:rsidRPr="003D3995">
        <w:rPr>
          <w:rStyle w:val="span"/>
          <w:rFonts w:asciiTheme="majorHAnsi" w:eastAsia="Arial" w:hAnsiTheme="majorHAnsi" w:cstheme="majorHAnsi"/>
          <w:i/>
          <w:sz w:val="22"/>
          <w:szCs w:val="22"/>
        </w:rPr>
        <w:t>Journal of Sport and Social Issues.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</w:t>
      </w:r>
      <w:r w:rsidR="00A82F2D" w:rsidRPr="003D3995">
        <w:rPr>
          <w:rStyle w:val="span"/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B833D4" w:rsidRPr="006E0354">
        <w:rPr>
          <w:rStyle w:val="span"/>
          <w:rFonts w:asciiTheme="majorHAnsi" w:eastAsia="Arial" w:hAnsiTheme="majorHAnsi" w:cstheme="majorHAnsi"/>
          <w:sz w:val="22"/>
          <w:szCs w:val="22"/>
          <w:u w:val="single"/>
        </w:rPr>
        <w:t>Impact Factor: 2.76</w:t>
      </w:r>
    </w:p>
    <w:p w14:paraId="7313CE53" w14:textId="42E11883" w:rsidR="00B833D4" w:rsidRPr="00B833D4" w:rsidRDefault="00B833D4" w:rsidP="003D3995">
      <w:pPr>
        <w:pStyle w:val="spanpaddedline"/>
        <w:tabs>
          <w:tab w:val="right" w:pos="10740"/>
        </w:tabs>
        <w:spacing w:line="240" w:lineRule="auto"/>
        <w:ind w:left="720" w:hanging="720"/>
        <w:rPr>
          <w:rStyle w:val="span"/>
          <w:rFonts w:asciiTheme="majorHAnsi" w:eastAsia="Arial" w:hAnsiTheme="majorHAnsi" w:cstheme="majorHAnsi"/>
          <w:i/>
          <w:sz w:val="22"/>
          <w:szCs w:val="22"/>
        </w:rPr>
      </w:pPr>
      <w:r w:rsidRPr="00B833D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Walker, M., </w:t>
      </w:r>
      <w:r w:rsidRPr="00B833D4">
        <w:rPr>
          <w:rStyle w:val="span"/>
          <w:rFonts w:asciiTheme="majorHAnsi" w:eastAsia="Arial" w:hAnsiTheme="majorHAnsi" w:cstheme="majorHAnsi"/>
          <w:b/>
          <w:sz w:val="22"/>
          <w:szCs w:val="22"/>
        </w:rPr>
        <w:t>Guinn, J.,</w:t>
      </w:r>
      <w:r w:rsidRPr="00B833D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Hills, S. (</w:t>
      </w:r>
      <w:r w:rsidRPr="00B833D4">
        <w:rPr>
          <w:rStyle w:val="span"/>
          <w:rFonts w:asciiTheme="majorHAnsi" w:eastAsia="Arial" w:hAnsiTheme="majorHAnsi" w:cstheme="majorHAnsi"/>
          <w:i/>
          <w:sz w:val="22"/>
          <w:szCs w:val="22"/>
        </w:rPr>
        <w:t>forthcoming review</w:t>
      </w:r>
      <w:r w:rsidRPr="00B833D4">
        <w:rPr>
          <w:rStyle w:val="span"/>
          <w:rFonts w:asciiTheme="majorHAnsi" w:eastAsia="Arial" w:hAnsiTheme="majorHAnsi" w:cstheme="majorHAnsi"/>
          <w:sz w:val="22"/>
          <w:szCs w:val="22"/>
        </w:rPr>
        <w:t>).</w:t>
      </w:r>
      <w:r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Testing and validating the conflict management profile: Evidence from the professional sport industry. Target Journal: </w:t>
      </w:r>
      <w:r w:rsidRPr="00B833D4">
        <w:rPr>
          <w:rStyle w:val="span"/>
          <w:rFonts w:asciiTheme="majorHAnsi" w:eastAsia="Arial" w:hAnsiTheme="majorHAnsi" w:cstheme="majorHAnsi"/>
          <w:i/>
          <w:sz w:val="22"/>
          <w:szCs w:val="22"/>
        </w:rPr>
        <w:t xml:space="preserve">Management Decision. </w:t>
      </w:r>
      <w:r w:rsidRPr="006E0354">
        <w:rPr>
          <w:rStyle w:val="span"/>
          <w:rFonts w:asciiTheme="majorHAnsi" w:eastAsia="Arial" w:hAnsiTheme="majorHAnsi" w:cstheme="majorHAnsi"/>
          <w:sz w:val="22"/>
          <w:szCs w:val="22"/>
          <w:u w:val="single"/>
        </w:rPr>
        <w:t>Impact Factor: 4.32</w:t>
      </w:r>
    </w:p>
    <w:p w14:paraId="1D0FE400" w14:textId="77777777" w:rsidR="003D3995" w:rsidRPr="003D3995" w:rsidRDefault="003D3995" w:rsidP="003D3995">
      <w:pPr>
        <w:pStyle w:val="spanpaddedline"/>
        <w:tabs>
          <w:tab w:val="right" w:pos="10740"/>
        </w:tabs>
        <w:spacing w:line="240" w:lineRule="auto"/>
        <w:ind w:left="720" w:hanging="720"/>
        <w:rPr>
          <w:rStyle w:val="span"/>
          <w:rFonts w:asciiTheme="majorHAnsi" w:eastAsia="Arial" w:hAnsiTheme="majorHAnsi" w:cstheme="majorHAnsi"/>
          <w:i/>
          <w:sz w:val="22"/>
          <w:szCs w:val="22"/>
        </w:rPr>
      </w:pPr>
    </w:p>
    <w:p w14:paraId="2CE54D08" w14:textId="57ED57E3" w:rsidR="00A82F2D" w:rsidRPr="003D3995" w:rsidRDefault="00A82F2D" w:rsidP="00B833D4">
      <w:pPr>
        <w:pStyle w:val="spanpaddedline"/>
        <w:tabs>
          <w:tab w:val="right" w:pos="10740"/>
        </w:tabs>
        <w:spacing w:after="120" w:line="360" w:lineRule="atLeast"/>
        <w:rPr>
          <w:rStyle w:val="span"/>
          <w:rFonts w:asciiTheme="majorHAnsi" w:eastAsia="Arial" w:hAnsiTheme="majorHAnsi" w:cstheme="majorHAnsi"/>
          <w:b/>
          <w:szCs w:val="22"/>
        </w:rPr>
      </w:pPr>
      <w:r w:rsidRPr="003D3995">
        <w:rPr>
          <w:rStyle w:val="span"/>
          <w:rFonts w:asciiTheme="majorHAnsi" w:eastAsia="Arial" w:hAnsiTheme="majorHAnsi" w:cstheme="majorHAnsi"/>
          <w:b/>
          <w:szCs w:val="22"/>
        </w:rPr>
        <w:t>Committees/Service</w:t>
      </w:r>
      <w:r w:rsidR="003D3995" w:rsidRPr="003D3995">
        <w:rPr>
          <w:rStyle w:val="span"/>
          <w:rFonts w:asciiTheme="majorHAnsi" w:eastAsia="Arial" w:hAnsiTheme="majorHAnsi" w:cstheme="majorHAnsi"/>
          <w:b/>
          <w:szCs w:val="22"/>
        </w:rPr>
        <w:t>.</w:t>
      </w:r>
    </w:p>
    <w:p w14:paraId="73C8EA52" w14:textId="77777777" w:rsidR="00A82F2D" w:rsidRPr="003D3995" w:rsidRDefault="00A82F2D" w:rsidP="003D3995">
      <w:pPr>
        <w:pStyle w:val="divdocumentdivsectiontitle"/>
        <w:numPr>
          <w:ilvl w:val="0"/>
          <w:numId w:val="15"/>
        </w:numPr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SPMT Curriculum Committee</w:t>
      </w:r>
    </w:p>
    <w:p w14:paraId="7DD23163" w14:textId="77777777" w:rsidR="00A82F2D" w:rsidRPr="003D3995" w:rsidRDefault="00A82F2D" w:rsidP="003D3995">
      <w:pPr>
        <w:pStyle w:val="divdocumentdivsectiontitle"/>
        <w:numPr>
          <w:ilvl w:val="0"/>
          <w:numId w:val="15"/>
        </w:numPr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SPMT A1 Review Committee </w:t>
      </w:r>
    </w:p>
    <w:p w14:paraId="03BDAEDC" w14:textId="77777777" w:rsidR="00A82F2D" w:rsidRPr="003D3995" w:rsidRDefault="00A82F2D" w:rsidP="003D3995">
      <w:pPr>
        <w:pStyle w:val="divdocumentdivsectiontitle"/>
        <w:numPr>
          <w:ilvl w:val="0"/>
          <w:numId w:val="15"/>
        </w:numPr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SPMT Assessment Committee</w:t>
      </w:r>
    </w:p>
    <w:p w14:paraId="1EE9E632" w14:textId="77777777" w:rsidR="00A82F2D" w:rsidRPr="003D3995" w:rsidRDefault="00A82F2D" w:rsidP="003D3995">
      <w:pPr>
        <w:pStyle w:val="divdocumentdivsectiontitle"/>
        <w:numPr>
          <w:ilvl w:val="0"/>
          <w:numId w:val="15"/>
        </w:numPr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SPMT Culminating Experience Committee</w:t>
      </w:r>
    </w:p>
    <w:p w14:paraId="0E30CF74" w14:textId="77777777" w:rsidR="00A82F2D" w:rsidRPr="003D3995" w:rsidRDefault="00A82F2D" w:rsidP="003D3995">
      <w:pPr>
        <w:pStyle w:val="divdocumentdivsectiontitle"/>
        <w:numPr>
          <w:ilvl w:val="0"/>
          <w:numId w:val="15"/>
        </w:numPr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SPMT Virtual Curriculum Development</w:t>
      </w:r>
    </w:p>
    <w:p w14:paraId="01934CF7" w14:textId="0A63101B" w:rsidR="00A82F2D" w:rsidRPr="003D3995" w:rsidRDefault="00A82F2D" w:rsidP="003D3995">
      <w:pPr>
        <w:pStyle w:val="divdocumentdivsectiontitle"/>
        <w:numPr>
          <w:ilvl w:val="0"/>
          <w:numId w:val="15"/>
        </w:numPr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SPMT Capstone</w:t>
      </w:r>
    </w:p>
    <w:p w14:paraId="156D8E17" w14:textId="4FD85083" w:rsidR="00A82F2D" w:rsidRPr="003D3995" w:rsidRDefault="00A82F2D" w:rsidP="003D3995">
      <w:pPr>
        <w:pStyle w:val="divdocumentdivsectiontitle"/>
        <w:numPr>
          <w:ilvl w:val="0"/>
          <w:numId w:val="15"/>
        </w:numPr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Graduation Marshall</w:t>
      </w:r>
    </w:p>
    <w:p w14:paraId="38959F83" w14:textId="77777777" w:rsidR="003D3995" w:rsidRPr="003D3995" w:rsidRDefault="003D3995" w:rsidP="003D3995">
      <w:pPr>
        <w:pStyle w:val="divdocumentdivsectiontitle"/>
        <w:spacing w:line="240" w:lineRule="auto"/>
        <w:rPr>
          <w:rStyle w:val="span"/>
          <w:rFonts w:asciiTheme="majorHAnsi" w:eastAsia="Arial" w:hAnsiTheme="majorHAnsi" w:cstheme="majorHAnsi"/>
          <w:sz w:val="22"/>
          <w:szCs w:val="22"/>
        </w:rPr>
      </w:pPr>
    </w:p>
    <w:p w14:paraId="15D92038" w14:textId="77777777" w:rsidR="006E0354" w:rsidRDefault="006E0354" w:rsidP="00B833D4">
      <w:pPr>
        <w:pStyle w:val="divdocumentdivsectiontitle"/>
        <w:spacing w:after="120" w:line="240" w:lineRule="auto"/>
        <w:rPr>
          <w:rFonts w:asciiTheme="majorHAnsi" w:eastAsia="Arial" w:hAnsiTheme="majorHAnsi" w:cstheme="majorHAnsi"/>
          <w:b/>
          <w:bCs/>
        </w:rPr>
      </w:pPr>
    </w:p>
    <w:p w14:paraId="29F9D90F" w14:textId="0F21918A" w:rsidR="00A82F2D" w:rsidRPr="003D3995" w:rsidRDefault="00A82F2D" w:rsidP="00B833D4">
      <w:pPr>
        <w:pStyle w:val="divdocumentdivsectiontitle"/>
        <w:spacing w:after="120" w:line="240" w:lineRule="auto"/>
        <w:rPr>
          <w:rFonts w:asciiTheme="majorHAnsi" w:eastAsia="Arial" w:hAnsiTheme="majorHAnsi" w:cstheme="majorHAnsi"/>
          <w:b/>
          <w:bCs/>
        </w:rPr>
      </w:pPr>
      <w:r w:rsidRPr="003D3995">
        <w:rPr>
          <w:rFonts w:asciiTheme="majorHAnsi" w:eastAsia="Arial" w:hAnsiTheme="majorHAnsi" w:cstheme="majorHAnsi"/>
          <w:b/>
          <w:bCs/>
        </w:rPr>
        <w:lastRenderedPageBreak/>
        <w:t>A</w:t>
      </w:r>
      <w:r w:rsidR="003D3995" w:rsidRPr="003D3995">
        <w:rPr>
          <w:rFonts w:asciiTheme="majorHAnsi" w:eastAsia="Arial" w:hAnsiTheme="majorHAnsi" w:cstheme="majorHAnsi"/>
          <w:b/>
          <w:bCs/>
        </w:rPr>
        <w:t>ffiliations.</w:t>
      </w:r>
    </w:p>
    <w:p w14:paraId="7108CC7E" w14:textId="77777777" w:rsidR="00A82F2D" w:rsidRPr="003D3995" w:rsidRDefault="00A82F2D" w:rsidP="00B833D4">
      <w:pPr>
        <w:pStyle w:val="ulli"/>
        <w:numPr>
          <w:ilvl w:val="0"/>
          <w:numId w:val="12"/>
        </w:numPr>
        <w:spacing w:line="240" w:lineRule="auto"/>
        <w:ind w:left="460" w:hanging="201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trong1"/>
          <w:rFonts w:asciiTheme="majorHAnsi" w:eastAsia="Arial" w:hAnsiTheme="majorHAnsi" w:cstheme="majorHAnsi"/>
          <w:b/>
          <w:bCs/>
          <w:sz w:val="22"/>
          <w:szCs w:val="22"/>
        </w:rPr>
        <w:t>Member, Bryan Rotary Club   </w:t>
      </w:r>
      <w:r w:rsidRPr="003D3995">
        <w:rPr>
          <w:rFonts w:asciiTheme="majorHAnsi" w:eastAsia="Arial" w:hAnsiTheme="majorHAnsi" w:cstheme="majorHAnsi"/>
          <w:sz w:val="22"/>
          <w:szCs w:val="22"/>
        </w:rPr>
        <w:t>2014 to Current</w:t>
      </w:r>
    </w:p>
    <w:p w14:paraId="7999F8E1" w14:textId="77777777" w:rsidR="00A82F2D" w:rsidRPr="003D3995" w:rsidRDefault="00A82F2D" w:rsidP="00B833D4">
      <w:pPr>
        <w:pStyle w:val="p"/>
        <w:spacing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        Involved in Field of Valor community service project                        </w:t>
      </w:r>
    </w:p>
    <w:p w14:paraId="22EDBA5D" w14:textId="77777777" w:rsidR="00A82F2D" w:rsidRPr="003D3995" w:rsidRDefault="00A82F2D" w:rsidP="00B833D4">
      <w:pPr>
        <w:pStyle w:val="p"/>
        <w:spacing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        Scholarship Committee</w:t>
      </w:r>
    </w:p>
    <w:p w14:paraId="1513478C" w14:textId="77777777" w:rsidR="00A82F2D" w:rsidRPr="003D3995" w:rsidRDefault="00A82F2D" w:rsidP="00B833D4">
      <w:pPr>
        <w:pStyle w:val="ulli"/>
        <w:numPr>
          <w:ilvl w:val="0"/>
          <w:numId w:val="13"/>
        </w:numPr>
        <w:spacing w:line="240" w:lineRule="auto"/>
        <w:ind w:left="460" w:hanging="201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trong1"/>
          <w:rFonts w:asciiTheme="majorHAnsi" w:eastAsia="Arial" w:hAnsiTheme="majorHAnsi" w:cstheme="majorHAnsi"/>
          <w:b/>
          <w:bCs/>
          <w:sz w:val="22"/>
          <w:szCs w:val="22"/>
        </w:rPr>
        <w:t xml:space="preserve">Volunteer Mediator, Brazos Valley Dispute Resolution Center </w:t>
      </w:r>
      <w:r w:rsidRPr="003D3995">
        <w:rPr>
          <w:rFonts w:asciiTheme="majorHAnsi" w:eastAsia="Arial" w:hAnsiTheme="majorHAnsi" w:cstheme="majorHAnsi"/>
          <w:sz w:val="22"/>
          <w:szCs w:val="22"/>
        </w:rPr>
        <w:t>2012 to Current    </w:t>
      </w:r>
    </w:p>
    <w:p w14:paraId="1FAC7D75" w14:textId="77777777" w:rsidR="00A82F2D" w:rsidRPr="003D3995" w:rsidRDefault="00A82F2D" w:rsidP="00B833D4">
      <w:pPr>
        <w:pStyle w:val="p"/>
        <w:spacing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        Lead and co mediator on family and civil mediations                                         </w:t>
      </w:r>
    </w:p>
    <w:p w14:paraId="3755C2CD" w14:textId="77777777" w:rsidR="00A82F2D" w:rsidRPr="003D3995" w:rsidRDefault="00A82F2D" w:rsidP="00B833D4">
      <w:pPr>
        <w:pStyle w:val="p"/>
        <w:spacing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 xml:space="preserve">        Over 1000 mediations conducted. </w:t>
      </w:r>
    </w:p>
    <w:p w14:paraId="701F0F62" w14:textId="77777777" w:rsidR="00A82F2D" w:rsidRPr="003D3995" w:rsidRDefault="00A82F2D" w:rsidP="00B833D4">
      <w:pPr>
        <w:pStyle w:val="ulli"/>
        <w:numPr>
          <w:ilvl w:val="0"/>
          <w:numId w:val="14"/>
        </w:numPr>
        <w:spacing w:line="240" w:lineRule="auto"/>
        <w:ind w:left="460" w:hanging="201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trong1"/>
          <w:rFonts w:asciiTheme="majorHAnsi" w:eastAsia="Arial" w:hAnsiTheme="majorHAnsi" w:cstheme="majorHAnsi"/>
          <w:b/>
          <w:bCs/>
          <w:sz w:val="22"/>
          <w:szCs w:val="22"/>
        </w:rPr>
        <w:t>Board Member, Texas Association of Mediators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2016 to Current</w:t>
      </w:r>
    </w:p>
    <w:p w14:paraId="729E056E" w14:textId="77777777" w:rsidR="00A82F2D" w:rsidRPr="003D3995" w:rsidRDefault="00A82F2D" w:rsidP="00B833D4">
      <w:pPr>
        <w:pStyle w:val="p"/>
        <w:spacing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       Task Force, Newsletter and Conference Planning Committees</w:t>
      </w:r>
    </w:p>
    <w:p w14:paraId="33433D48" w14:textId="77777777" w:rsidR="00A82F2D" w:rsidRPr="003D3995" w:rsidRDefault="00A82F2D" w:rsidP="00B833D4">
      <w:pPr>
        <w:pStyle w:val="ulli"/>
        <w:numPr>
          <w:ilvl w:val="0"/>
          <w:numId w:val="13"/>
        </w:numPr>
        <w:spacing w:line="240" w:lineRule="auto"/>
        <w:ind w:left="460" w:hanging="201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b/>
          <w:sz w:val="22"/>
          <w:szCs w:val="22"/>
        </w:rPr>
        <w:t xml:space="preserve">Director </w:t>
      </w:r>
      <w:r w:rsidRPr="003D3995">
        <w:rPr>
          <w:rStyle w:val="Strong1"/>
          <w:rFonts w:asciiTheme="majorHAnsi" w:eastAsia="Arial" w:hAnsiTheme="majorHAnsi" w:cstheme="majorHAnsi"/>
          <w:b/>
          <w:bCs/>
          <w:sz w:val="22"/>
          <w:szCs w:val="22"/>
        </w:rPr>
        <w:t xml:space="preserve">Brazos Valley Dispute Resolution Center </w:t>
      </w:r>
      <w:r w:rsidRPr="003D3995">
        <w:rPr>
          <w:rFonts w:asciiTheme="majorHAnsi" w:eastAsia="Arial" w:hAnsiTheme="majorHAnsi" w:cstheme="majorHAnsi"/>
          <w:sz w:val="22"/>
          <w:szCs w:val="22"/>
        </w:rPr>
        <w:t>2021 to Current    </w:t>
      </w:r>
    </w:p>
    <w:p w14:paraId="3592B16C" w14:textId="77777777" w:rsidR="00A82F2D" w:rsidRPr="003D3995" w:rsidRDefault="00A82F2D" w:rsidP="00B833D4">
      <w:pPr>
        <w:pStyle w:val="p"/>
        <w:spacing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        Lead and co mediator on family and civil mediations                                         </w:t>
      </w:r>
    </w:p>
    <w:p w14:paraId="58BED6E3" w14:textId="7CA5CA35" w:rsidR="003D3995" w:rsidRPr="003D3995" w:rsidRDefault="00A82F2D" w:rsidP="006E0354">
      <w:pPr>
        <w:pStyle w:val="p"/>
        <w:spacing w:after="24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 xml:space="preserve">        Over 1000 mediations conducted. </w:t>
      </w:r>
    </w:p>
    <w:p w14:paraId="6B16B9A0" w14:textId="77777777" w:rsidR="00B833D4" w:rsidRDefault="003B1A9F" w:rsidP="00B833D4">
      <w:pPr>
        <w:pStyle w:val="p"/>
        <w:spacing w:line="360" w:lineRule="atLeast"/>
        <w:rPr>
          <w:rFonts w:asciiTheme="majorHAnsi" w:eastAsia="Arial" w:hAnsiTheme="majorHAnsi" w:cstheme="majorHAnsi"/>
          <w:b/>
          <w:bCs/>
        </w:rPr>
      </w:pPr>
      <w:r w:rsidRPr="003D3995">
        <w:rPr>
          <w:rFonts w:asciiTheme="majorHAnsi" w:eastAsia="Arial" w:hAnsiTheme="majorHAnsi" w:cstheme="majorHAnsi"/>
          <w:b/>
          <w:bCs/>
        </w:rPr>
        <w:t>Work History</w:t>
      </w:r>
      <w:r w:rsidR="003D3995" w:rsidRPr="003D3995">
        <w:rPr>
          <w:rFonts w:asciiTheme="majorHAnsi" w:eastAsia="Arial" w:hAnsiTheme="majorHAnsi" w:cstheme="majorHAnsi"/>
          <w:b/>
          <w:bCs/>
        </w:rPr>
        <w:t>.</w:t>
      </w:r>
    </w:p>
    <w:p w14:paraId="6E168FD5" w14:textId="11CC70F9" w:rsidR="0037736B" w:rsidRPr="003D3995" w:rsidRDefault="0037736B" w:rsidP="00B833D4">
      <w:pPr>
        <w:pStyle w:val="p"/>
        <w:spacing w:line="360" w:lineRule="atLeast"/>
        <w:rPr>
          <w:rFonts w:asciiTheme="majorHAnsi" w:eastAsia="Arial" w:hAnsiTheme="majorHAnsi" w:cstheme="majorHAnsi"/>
          <w:i/>
          <w:sz w:val="22"/>
          <w:szCs w:val="22"/>
        </w:rPr>
      </w:pPr>
      <w:r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Instructional Professor</w:t>
      </w:r>
      <w:r w:rsidR="003D3995"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.</w:t>
      </w:r>
      <w:r w:rsidRPr="003D3995">
        <w:rPr>
          <w:rStyle w:val="singlecolumnspanpaddedlinenth-child1"/>
          <w:rFonts w:asciiTheme="majorHAnsi" w:eastAsia="Arial" w:hAnsiTheme="majorHAnsi" w:cstheme="majorHAnsi"/>
          <w:i/>
          <w:sz w:val="22"/>
          <w:szCs w:val="22"/>
        </w:rPr>
        <w:t xml:space="preserve"> </w:t>
      </w:r>
    </w:p>
    <w:p w14:paraId="7298D54A" w14:textId="084B1145" w:rsidR="0037736B" w:rsidRPr="003D3995" w:rsidRDefault="0037736B" w:rsidP="0037736B">
      <w:pPr>
        <w:pStyle w:val="spanpaddedline"/>
        <w:tabs>
          <w:tab w:val="right" w:pos="10740"/>
        </w:tabs>
        <w:spacing w:line="360" w:lineRule="atLeast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Texas A&amp;M University</w:t>
      </w:r>
      <w:r w:rsidR="006E035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. 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College Station, TX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(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01/2016 </w:t>
      </w:r>
      <w:r w:rsidR="006E0354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–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 Current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)</w:t>
      </w:r>
    </w:p>
    <w:p w14:paraId="6C3B5BE9" w14:textId="77777777" w:rsidR="0037736B" w:rsidRPr="003D3995" w:rsidRDefault="0037736B" w:rsidP="00B833D4">
      <w:pPr>
        <w:pStyle w:val="ulli"/>
        <w:numPr>
          <w:ilvl w:val="0"/>
          <w:numId w:val="5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Course developer and associate professor of leadership and conflict management courses in the sports management department.</w:t>
      </w:r>
    </w:p>
    <w:p w14:paraId="3C41E65E" w14:textId="77777777" w:rsidR="0037736B" w:rsidRPr="003D3995" w:rsidRDefault="0037736B" w:rsidP="00B833D4">
      <w:pPr>
        <w:pStyle w:val="ulli"/>
        <w:numPr>
          <w:ilvl w:val="0"/>
          <w:numId w:val="5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Integrated technology into classroom instruction for a well-rounded and modern approach.</w:t>
      </w:r>
    </w:p>
    <w:p w14:paraId="472F6D34" w14:textId="77777777" w:rsidR="0037736B" w:rsidRPr="003D3995" w:rsidRDefault="0037736B" w:rsidP="00B833D4">
      <w:pPr>
        <w:pStyle w:val="ulli"/>
        <w:numPr>
          <w:ilvl w:val="0"/>
          <w:numId w:val="5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Developed two courses approved by Texas A&amp;M for those minoring in Sports Management within one year.</w:t>
      </w:r>
    </w:p>
    <w:p w14:paraId="017D418E" w14:textId="77777777" w:rsidR="0037736B" w:rsidRPr="003D3995" w:rsidRDefault="0037736B" w:rsidP="00B833D4">
      <w:pPr>
        <w:pStyle w:val="ulli"/>
        <w:numPr>
          <w:ilvl w:val="0"/>
          <w:numId w:val="5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Developed conflict resolution courses approved as continuing education for all teachers and coaches in Texas resulting in revenue generated for the University. </w:t>
      </w:r>
    </w:p>
    <w:p w14:paraId="3D489A03" w14:textId="77777777" w:rsidR="0037736B" w:rsidRPr="003D3995" w:rsidRDefault="0037736B" w:rsidP="00B833D4">
      <w:pPr>
        <w:pStyle w:val="ulli"/>
        <w:numPr>
          <w:ilvl w:val="0"/>
          <w:numId w:val="5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Created and implemented new lesson plans based on course objectives for courses approved for continuing education in project management, real estate, and psychologists. </w:t>
      </w:r>
    </w:p>
    <w:p w14:paraId="031D76F6" w14:textId="681EE5D7" w:rsidR="00984B6C" w:rsidRPr="003D3995" w:rsidRDefault="0037736B">
      <w:pPr>
        <w:pStyle w:val="divdocumentsinglecolumn"/>
        <w:spacing w:line="360" w:lineRule="atLeast"/>
        <w:rPr>
          <w:rFonts w:asciiTheme="majorHAnsi" w:eastAsia="Arial" w:hAnsiTheme="majorHAnsi" w:cstheme="majorHAnsi"/>
          <w:i/>
          <w:sz w:val="22"/>
          <w:szCs w:val="22"/>
        </w:rPr>
      </w:pPr>
      <w:r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President</w:t>
      </w:r>
      <w:r w:rsidR="003D3995" w:rsidRPr="003D3995">
        <w:rPr>
          <w:rStyle w:val="singlecolumnspanpaddedlinenth-child1"/>
          <w:rFonts w:asciiTheme="majorHAnsi" w:eastAsia="Arial" w:hAnsiTheme="majorHAnsi" w:cstheme="majorHAnsi"/>
          <w:i/>
          <w:sz w:val="22"/>
          <w:szCs w:val="22"/>
        </w:rPr>
        <w:t>.</w:t>
      </w:r>
    </w:p>
    <w:p w14:paraId="1C697344" w14:textId="7DF07670" w:rsidR="00984B6C" w:rsidRPr="003D3995" w:rsidRDefault="003B1A9F">
      <w:pPr>
        <w:pStyle w:val="spanpaddedline"/>
        <w:tabs>
          <w:tab w:val="right" w:pos="10740"/>
        </w:tabs>
        <w:spacing w:line="360" w:lineRule="atLeast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Resource Resolution Group</w:t>
      </w:r>
      <w:r w:rsidR="006E035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. 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College Station, TX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(</w:t>
      </w:r>
      <w:r w:rsidR="0037736B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04/2012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 </w:t>
      </w:r>
      <w:r w:rsidR="0037736B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–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 </w:t>
      </w:r>
      <w:r w:rsidR="0037736B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01/2016</w:t>
      </w:r>
      <w:r w:rsidR="006E0354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)</w:t>
      </w:r>
      <w:r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 xml:space="preserve"> </w:t>
      </w:r>
    </w:p>
    <w:p w14:paraId="1477BE84" w14:textId="396AFDCD" w:rsidR="00984B6C" w:rsidRPr="003D3995" w:rsidRDefault="00D50BA9">
      <w:pPr>
        <w:pStyle w:val="p"/>
        <w:spacing w:line="360" w:lineRule="atLeast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em"/>
          <w:rFonts w:asciiTheme="majorHAnsi" w:eastAsia="Arial" w:hAnsiTheme="majorHAnsi" w:cstheme="majorHAnsi"/>
          <w:i/>
          <w:iCs/>
          <w:sz w:val="22"/>
          <w:szCs w:val="22"/>
        </w:rPr>
        <w:t>Training and Development</w:t>
      </w:r>
      <w:r w:rsidR="003B1A9F" w:rsidRPr="003D3995">
        <w:rPr>
          <w:rStyle w:val="em"/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Pr="003D3995">
        <w:rPr>
          <w:rStyle w:val="em"/>
          <w:rFonts w:asciiTheme="majorHAnsi" w:eastAsia="Arial" w:hAnsiTheme="majorHAnsi" w:cstheme="majorHAnsi"/>
          <w:i/>
          <w:iCs/>
          <w:sz w:val="22"/>
          <w:szCs w:val="22"/>
        </w:rPr>
        <w:t>Corporation</w:t>
      </w:r>
      <w:r w:rsidR="003B1A9F" w:rsidRPr="003D3995">
        <w:rPr>
          <w:rStyle w:val="em"/>
          <w:rFonts w:asciiTheme="majorHAnsi" w:eastAsia="Arial" w:hAnsiTheme="majorHAnsi" w:cstheme="majorHAnsi"/>
          <w:i/>
          <w:iCs/>
          <w:sz w:val="22"/>
          <w:szCs w:val="22"/>
        </w:rPr>
        <w:t xml:space="preserve"> specializing in </w:t>
      </w:r>
      <w:r w:rsidRPr="003D3995">
        <w:rPr>
          <w:rStyle w:val="em"/>
          <w:rFonts w:asciiTheme="majorHAnsi" w:eastAsia="Arial" w:hAnsiTheme="majorHAnsi" w:cstheme="majorHAnsi"/>
          <w:i/>
          <w:iCs/>
          <w:sz w:val="22"/>
          <w:szCs w:val="22"/>
        </w:rPr>
        <w:t xml:space="preserve">leadership development, conflict resolution, and strategic development training. </w:t>
      </w:r>
      <w:r w:rsidR="003B1A9F" w:rsidRPr="003D3995">
        <w:rPr>
          <w:rStyle w:val="em"/>
          <w:rFonts w:asciiTheme="majorHAnsi" w:eastAsia="Arial" w:hAnsiTheme="majorHAnsi" w:cstheme="majorHAnsi"/>
          <w:i/>
          <w:iCs/>
          <w:sz w:val="22"/>
          <w:szCs w:val="22"/>
        </w:rPr>
        <w:t xml:space="preserve">   </w:t>
      </w:r>
    </w:p>
    <w:p w14:paraId="50D48B05" w14:textId="76B7C8AE" w:rsidR="00984B6C" w:rsidRPr="003D3995" w:rsidRDefault="003B1A9F" w:rsidP="00B833D4">
      <w:pPr>
        <w:pStyle w:val="ulli"/>
        <w:numPr>
          <w:ilvl w:val="0"/>
          <w:numId w:val="4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Lead and </w:t>
      </w:r>
      <w:r w:rsidR="00D50BA9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manage over 50 employees and independent contractors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.  </w:t>
      </w:r>
    </w:p>
    <w:p w14:paraId="04E61A15" w14:textId="77777777" w:rsidR="00984B6C" w:rsidRPr="003D3995" w:rsidRDefault="003B1A9F" w:rsidP="00B833D4">
      <w:pPr>
        <w:pStyle w:val="ulli"/>
        <w:numPr>
          <w:ilvl w:val="0"/>
          <w:numId w:val="4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Perform initial client assessment and analysis to begin research process.</w:t>
      </w:r>
    </w:p>
    <w:p w14:paraId="0A835440" w14:textId="212257E2" w:rsidR="00984B6C" w:rsidRPr="003D3995" w:rsidRDefault="003B1A9F" w:rsidP="00B833D4">
      <w:pPr>
        <w:pStyle w:val="ulli"/>
        <w:numPr>
          <w:ilvl w:val="0"/>
          <w:numId w:val="4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Worked directly with clients and vendors to </w:t>
      </w:r>
      <w:r w:rsidR="00D50BA9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develop applicable custom training to fit their needs.</w:t>
      </w:r>
    </w:p>
    <w:p w14:paraId="6B43CCB3" w14:textId="428BF65D" w:rsidR="00984B6C" w:rsidRPr="003D3995" w:rsidRDefault="003B1A9F" w:rsidP="00B833D4">
      <w:pPr>
        <w:pStyle w:val="ulli"/>
        <w:numPr>
          <w:ilvl w:val="0"/>
          <w:numId w:val="4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Designed and Implemented </w:t>
      </w:r>
      <w:r w:rsidR="00D50BA9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online and in-person curriculum for over 30 fortune 1000 companies. </w:t>
      </w:r>
    </w:p>
    <w:p w14:paraId="680F3B03" w14:textId="046469B0" w:rsidR="00984B6C" w:rsidRPr="003D3995" w:rsidRDefault="0037736B">
      <w:pPr>
        <w:pStyle w:val="divdocumentsinglecolumn"/>
        <w:spacing w:before="140" w:line="360" w:lineRule="atLeast"/>
        <w:rPr>
          <w:rFonts w:asciiTheme="majorHAnsi" w:eastAsia="Arial" w:hAnsiTheme="majorHAnsi" w:cstheme="majorHAnsi"/>
          <w:i/>
          <w:sz w:val="22"/>
          <w:szCs w:val="22"/>
        </w:rPr>
      </w:pPr>
      <w:r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Adjunct</w:t>
      </w:r>
      <w:r w:rsidR="007F2607"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3B1A9F"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Professor</w:t>
      </w:r>
      <w:r w:rsidR="003D3995"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.</w:t>
      </w:r>
      <w:r w:rsidR="003B1A9F" w:rsidRPr="003D3995">
        <w:rPr>
          <w:rStyle w:val="singlecolumnspanpaddedlinenth-child1"/>
          <w:rFonts w:asciiTheme="majorHAnsi" w:eastAsia="Arial" w:hAnsiTheme="majorHAnsi" w:cstheme="majorHAnsi"/>
          <w:i/>
          <w:sz w:val="22"/>
          <w:szCs w:val="22"/>
        </w:rPr>
        <w:t xml:space="preserve"> </w:t>
      </w:r>
    </w:p>
    <w:p w14:paraId="2B57D196" w14:textId="20214AAE" w:rsidR="00984B6C" w:rsidRPr="003D3995" w:rsidRDefault="003B1A9F">
      <w:pPr>
        <w:pStyle w:val="spanpaddedline"/>
        <w:tabs>
          <w:tab w:val="right" w:pos="10740"/>
        </w:tabs>
        <w:spacing w:line="360" w:lineRule="atLeast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Abilene Christian University</w:t>
      </w:r>
      <w:r w:rsidR="006E035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. 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Abilene, TX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(</w:t>
      </w:r>
      <w:r w:rsidR="0037736B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08/2011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 </w:t>
      </w:r>
      <w:r w:rsidR="0037736B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–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 </w:t>
      </w:r>
      <w:r w:rsidR="0037736B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08/2016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)</w:t>
      </w:r>
    </w:p>
    <w:p w14:paraId="631025C1" w14:textId="77777777" w:rsidR="00984B6C" w:rsidRPr="003D3995" w:rsidRDefault="003B1A9F" w:rsidP="00B833D4">
      <w:pPr>
        <w:pStyle w:val="ulli"/>
        <w:numPr>
          <w:ilvl w:val="0"/>
          <w:numId w:val="6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Facilitate and teach online Master's courses in Mediation and Negotiation, Conflict Theory and Conflict Communication.</w:t>
      </w:r>
    </w:p>
    <w:p w14:paraId="7D855B24" w14:textId="6E281D75" w:rsidR="00984B6C" w:rsidRPr="003D3995" w:rsidRDefault="00D50BA9" w:rsidP="00B833D4">
      <w:pPr>
        <w:pStyle w:val="ulli"/>
        <w:numPr>
          <w:ilvl w:val="0"/>
          <w:numId w:val="6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Developed curriculum for both in-person residency sessions and online courses within the Master’s program. </w:t>
      </w:r>
    </w:p>
    <w:p w14:paraId="000661DA" w14:textId="77777777" w:rsidR="00984B6C" w:rsidRPr="003D3995" w:rsidRDefault="003B1A9F" w:rsidP="00B833D4">
      <w:pPr>
        <w:pStyle w:val="ulli"/>
        <w:numPr>
          <w:ilvl w:val="0"/>
          <w:numId w:val="6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Distributed course syllabus and answered student questions regarding standards, material, grading and progression.</w:t>
      </w:r>
    </w:p>
    <w:p w14:paraId="0FE49FB8" w14:textId="1B372CBA" w:rsidR="00984B6C" w:rsidRPr="003D3995" w:rsidRDefault="00A82F2D">
      <w:pPr>
        <w:pStyle w:val="divdocumentsinglecolumn"/>
        <w:spacing w:before="140" w:line="360" w:lineRule="atLeast"/>
        <w:rPr>
          <w:rFonts w:asciiTheme="majorHAnsi" w:eastAsia="Arial" w:hAnsiTheme="majorHAnsi" w:cstheme="majorHAnsi"/>
          <w:i/>
          <w:sz w:val="22"/>
          <w:szCs w:val="22"/>
        </w:rPr>
      </w:pPr>
      <w:r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Board Member</w:t>
      </w:r>
      <w:r w:rsidR="003D3995" w:rsidRPr="003D3995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.</w:t>
      </w:r>
    </w:p>
    <w:p w14:paraId="50D0202C" w14:textId="4B719253" w:rsidR="00984B6C" w:rsidRPr="003D3995" w:rsidRDefault="003B1A9F">
      <w:pPr>
        <w:pStyle w:val="spanpaddedline"/>
        <w:tabs>
          <w:tab w:val="right" w:pos="10740"/>
        </w:tabs>
        <w:spacing w:line="360" w:lineRule="atLeast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Guinn Investments</w:t>
      </w:r>
      <w:r w:rsidR="006E035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. 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College Station, TX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(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10/2006 </w:t>
      </w:r>
      <w:r w:rsidR="006E0354"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–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 xml:space="preserve"> Current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)</w:t>
      </w:r>
    </w:p>
    <w:p w14:paraId="5B6F26AC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Provided updates to all stakeholders on key milestones for projects.</w:t>
      </w:r>
    </w:p>
    <w:p w14:paraId="522B7152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Handles research to make oil and gas investment decisions.  Helps manage day to day oil and gas operations.</w:t>
      </w:r>
    </w:p>
    <w:p w14:paraId="67A732A6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Developed work plans to meet business priorities and deadlines.</w:t>
      </w:r>
    </w:p>
    <w:p w14:paraId="144EFEAC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Provided outstanding service to clients to not only maintain but to extend the relationship for future business opportunities.</w:t>
      </w:r>
    </w:p>
    <w:p w14:paraId="358CC355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Managed creative projects from concept to completion while managing outside vendors.</w:t>
      </w:r>
    </w:p>
    <w:p w14:paraId="742E6C37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lastRenderedPageBreak/>
        <w:t>Consult on mediation projects, contract negotiations, and oil and gas investments.</w:t>
      </w:r>
    </w:p>
    <w:p w14:paraId="33FA801A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Supervised the breaking and selling of over 10,000 feet of used flow line. </w:t>
      </w:r>
    </w:p>
    <w:p w14:paraId="2C1144AE" w14:textId="77777777" w:rsidR="00984B6C" w:rsidRPr="003D3995" w:rsidRDefault="003B1A9F" w:rsidP="00B833D4">
      <w:pPr>
        <w:pStyle w:val="ulli"/>
        <w:numPr>
          <w:ilvl w:val="0"/>
          <w:numId w:val="7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Distributed equipment used in each job. </w:t>
      </w:r>
    </w:p>
    <w:p w14:paraId="4C5F9528" w14:textId="2EBBA05B" w:rsidR="00984B6C" w:rsidRPr="006E0354" w:rsidRDefault="003B1A9F">
      <w:pPr>
        <w:pStyle w:val="divdocumentsinglecolumn"/>
        <w:spacing w:before="140" w:line="360" w:lineRule="atLeast"/>
        <w:rPr>
          <w:rFonts w:asciiTheme="majorHAnsi" w:eastAsia="Arial" w:hAnsiTheme="majorHAnsi" w:cstheme="majorHAnsi"/>
          <w:i/>
          <w:sz w:val="22"/>
          <w:szCs w:val="22"/>
        </w:rPr>
      </w:pPr>
      <w:r w:rsidRPr="006E0354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Recruiting Coordinator</w:t>
      </w:r>
      <w:r w:rsidR="003D3995" w:rsidRPr="006E0354">
        <w:rPr>
          <w:rStyle w:val="spanjobtitle"/>
          <w:rFonts w:asciiTheme="majorHAnsi" w:eastAsia="Arial" w:hAnsiTheme="majorHAnsi" w:cstheme="majorHAnsi"/>
          <w:i/>
          <w:sz w:val="22"/>
          <w:szCs w:val="22"/>
        </w:rPr>
        <w:t>.</w:t>
      </w:r>
      <w:r w:rsidRPr="006E0354">
        <w:rPr>
          <w:rStyle w:val="singlecolumnspanpaddedlinenth-child1"/>
          <w:rFonts w:asciiTheme="majorHAnsi" w:eastAsia="Arial" w:hAnsiTheme="majorHAnsi" w:cstheme="majorHAnsi"/>
          <w:i/>
          <w:sz w:val="22"/>
          <w:szCs w:val="22"/>
        </w:rPr>
        <w:t xml:space="preserve"> </w:t>
      </w:r>
    </w:p>
    <w:p w14:paraId="09E9FE65" w14:textId="55B6DE38" w:rsidR="00984B6C" w:rsidRPr="003D3995" w:rsidRDefault="003B1A9F">
      <w:pPr>
        <w:pStyle w:val="spanpaddedline"/>
        <w:tabs>
          <w:tab w:val="right" w:pos="10740"/>
        </w:tabs>
        <w:spacing w:line="360" w:lineRule="atLeast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companyname"/>
          <w:rFonts w:asciiTheme="majorHAnsi" w:eastAsia="Arial" w:hAnsiTheme="majorHAnsi" w:cstheme="majorHAnsi"/>
          <w:sz w:val="22"/>
          <w:szCs w:val="22"/>
        </w:rPr>
        <w:t>Abilene Christian University</w:t>
      </w:r>
      <w:r w:rsidR="006E0354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. 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Abilene, TX</w:t>
      </w:r>
      <w:r w:rsidRPr="003D399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(</w:t>
      </w:r>
      <w:r w:rsidRPr="006E0354">
        <w:rPr>
          <w:rStyle w:val="span"/>
          <w:rFonts w:asciiTheme="majorHAnsi" w:eastAsia="Arial" w:hAnsiTheme="majorHAnsi" w:cstheme="majorHAnsi"/>
          <w:sz w:val="18"/>
          <w:szCs w:val="22"/>
        </w:rPr>
        <w:t>09/2010 - 07/2012</w:t>
      </w:r>
      <w:r w:rsidR="006E0354" w:rsidRPr="006E0354">
        <w:rPr>
          <w:rStyle w:val="datesWrapper"/>
          <w:rFonts w:asciiTheme="majorHAnsi" w:eastAsia="Arial" w:hAnsiTheme="majorHAnsi" w:cstheme="majorHAnsi"/>
          <w:sz w:val="18"/>
          <w:szCs w:val="22"/>
        </w:rPr>
        <w:t>)</w:t>
      </w:r>
    </w:p>
    <w:p w14:paraId="70D11A84" w14:textId="77777777" w:rsidR="00984B6C" w:rsidRPr="003D3995" w:rsidRDefault="003B1A9F">
      <w:pPr>
        <w:pStyle w:val="p"/>
        <w:spacing w:line="360" w:lineRule="atLeast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em"/>
          <w:rFonts w:asciiTheme="majorHAnsi" w:eastAsia="Arial" w:hAnsiTheme="majorHAnsi" w:cstheme="majorHAnsi"/>
          <w:i/>
          <w:iCs/>
          <w:sz w:val="22"/>
          <w:szCs w:val="22"/>
        </w:rPr>
        <w:t>Educational Institution; 501-1000 employees; Higher Education industry </w:t>
      </w:r>
    </w:p>
    <w:p w14:paraId="20F33224" w14:textId="77777777" w:rsidR="00984B6C" w:rsidRPr="003D3995" w:rsidRDefault="003B1A9F" w:rsidP="00B833D4">
      <w:pPr>
        <w:pStyle w:val="ulli"/>
        <w:numPr>
          <w:ilvl w:val="0"/>
          <w:numId w:val="10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Managed and set up creative and engaging recruiting events.</w:t>
      </w:r>
    </w:p>
    <w:p w14:paraId="2CD7500B" w14:textId="74B5D69C" w:rsidR="00984B6C" w:rsidRPr="003D3995" w:rsidRDefault="003B1A9F" w:rsidP="00B833D4">
      <w:pPr>
        <w:pStyle w:val="ulli"/>
        <w:numPr>
          <w:ilvl w:val="0"/>
          <w:numId w:val="10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Worked directly with clients, vendors and multiple departments of the </w:t>
      </w:r>
      <w:r w:rsidR="0037736B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university to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increase sales, customer satisfaction and retention.</w:t>
      </w:r>
    </w:p>
    <w:p w14:paraId="5B267BFA" w14:textId="262859CC" w:rsidR="00984B6C" w:rsidRPr="003D3995" w:rsidRDefault="003B1A9F" w:rsidP="00B833D4">
      <w:pPr>
        <w:pStyle w:val="ulli"/>
        <w:numPr>
          <w:ilvl w:val="0"/>
          <w:numId w:val="10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Created and maintained clear communication channels for continuity, project implementation and attending to client </w:t>
      </w:r>
      <w:r w:rsidR="0037736B"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feedback. Made</w:t>
      </w: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 xml:space="preserve"> recruiting calls and coordinated visits.</w:t>
      </w:r>
    </w:p>
    <w:p w14:paraId="6E6F18AF" w14:textId="77777777" w:rsidR="00984B6C" w:rsidRPr="003D3995" w:rsidRDefault="003B1A9F" w:rsidP="00B833D4">
      <w:pPr>
        <w:pStyle w:val="ulli"/>
        <w:numPr>
          <w:ilvl w:val="0"/>
          <w:numId w:val="10"/>
        </w:numPr>
        <w:spacing w:line="240" w:lineRule="auto"/>
        <w:ind w:left="461" w:hanging="202"/>
        <w:rPr>
          <w:rStyle w:val="span"/>
          <w:rFonts w:asciiTheme="majorHAnsi" w:eastAsia="Arial" w:hAnsiTheme="majorHAnsi" w:cstheme="majorHAnsi"/>
          <w:sz w:val="22"/>
          <w:szCs w:val="22"/>
        </w:rPr>
      </w:pPr>
      <w:r w:rsidRPr="003D3995">
        <w:rPr>
          <w:rStyle w:val="span"/>
          <w:rFonts w:asciiTheme="majorHAnsi" w:eastAsia="Arial" w:hAnsiTheme="majorHAnsi" w:cstheme="majorHAnsi"/>
          <w:sz w:val="22"/>
          <w:szCs w:val="22"/>
        </w:rPr>
        <w:t>Responded to customer requests via telephone and email.</w:t>
      </w:r>
    </w:p>
    <w:p w14:paraId="34E2D7E6" w14:textId="6F039328" w:rsidR="00FB5FB4" w:rsidRPr="003D3995" w:rsidRDefault="00FB5FB4" w:rsidP="00FB5FB4">
      <w:pPr>
        <w:pStyle w:val="divdocumentdivsectiontitle"/>
        <w:spacing w:before="160" w:after="60"/>
        <w:rPr>
          <w:rFonts w:asciiTheme="majorHAnsi" w:eastAsia="Arial" w:hAnsiTheme="majorHAnsi" w:cstheme="majorHAnsi"/>
          <w:b/>
          <w:bCs/>
        </w:rPr>
      </w:pPr>
      <w:r w:rsidRPr="003D3995">
        <w:rPr>
          <w:rFonts w:asciiTheme="majorHAnsi" w:eastAsia="Arial" w:hAnsiTheme="majorHAnsi" w:cstheme="majorHAnsi"/>
          <w:b/>
          <w:bCs/>
        </w:rPr>
        <w:t>Professional Summary</w:t>
      </w:r>
      <w:r w:rsidR="003D3995" w:rsidRPr="003D3995">
        <w:rPr>
          <w:rFonts w:asciiTheme="majorHAnsi" w:eastAsia="Arial" w:hAnsiTheme="majorHAnsi" w:cstheme="majorHAnsi"/>
          <w:b/>
          <w:bCs/>
        </w:rPr>
        <w:t>.</w:t>
      </w:r>
    </w:p>
    <w:p w14:paraId="7D8170D0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 xml:space="preserve">Customer-oriented professional promoting conflict resolution and mediation topics, pursuing an adjunct professor job in-person or through distance learning. </w:t>
      </w:r>
    </w:p>
    <w:p w14:paraId="69D1C8BB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Effective Public Speaker offering excellent delivery and a positive attitude. </w:t>
      </w:r>
    </w:p>
    <w:p w14:paraId="300EA0CD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Focused Public Speaker with expertise in conflict resolution, mediation and leadership.</w:t>
      </w:r>
    </w:p>
    <w:p w14:paraId="3C3B9D68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Engaging, enthusiastic, pleasant and experienced in delivering memorable speeches, presentations, on-site training and workshops.</w:t>
      </w:r>
    </w:p>
    <w:p w14:paraId="56127CD1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Determined and experienced in story-telling to engage the audience.</w:t>
      </w:r>
    </w:p>
    <w:p w14:paraId="1E4B3632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Highly ambitious consultant with background in leadership, management, mediation and sales.</w:t>
      </w:r>
    </w:p>
    <w:p w14:paraId="466ACE97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 xml:space="preserve">Expertise in curriculum development for Texas A&amp;M University, Abilene Christian University, and multiple fortune 500 companies. </w:t>
      </w:r>
    </w:p>
    <w:p w14:paraId="0A845A10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Excellent at juggling multiple tasks and working under pressure. Broad industry experience includes healthcare, finance and legal.</w:t>
      </w:r>
    </w:p>
    <w:p w14:paraId="127FDE2C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Client-focused Sales Representative with 12 years of providing solutions to customers. </w:t>
      </w:r>
    </w:p>
    <w:p w14:paraId="4E7B06F7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Experienced professional with strong leadership and relationship-building skills.</w:t>
      </w:r>
    </w:p>
    <w:p w14:paraId="60C7086C" w14:textId="77777777" w:rsidR="00FB5FB4" w:rsidRPr="003D3995" w:rsidRDefault="00FB5FB4" w:rsidP="00B833D4">
      <w:pPr>
        <w:pStyle w:val="ulli"/>
        <w:numPr>
          <w:ilvl w:val="0"/>
          <w:numId w:val="1"/>
        </w:numPr>
        <w:spacing w:line="240" w:lineRule="auto"/>
        <w:ind w:left="461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Motivated with solid experience managing all levels of large-scale projects in education, oil and gas, sports, conflict resolution and mediation.</w:t>
      </w:r>
    </w:p>
    <w:p w14:paraId="4E9AF724" w14:textId="2853E396" w:rsidR="00FB5FB4" w:rsidRPr="003D3995" w:rsidRDefault="003D3995" w:rsidP="00FB5FB4">
      <w:pPr>
        <w:pStyle w:val="divdocumentdivsectiontitle"/>
        <w:spacing w:before="160" w:after="60"/>
        <w:rPr>
          <w:rFonts w:asciiTheme="majorHAnsi" w:eastAsia="Arial" w:hAnsiTheme="majorHAnsi" w:cstheme="majorHAnsi"/>
          <w:b/>
          <w:bCs/>
        </w:rPr>
      </w:pPr>
      <w:r w:rsidRPr="003D3995">
        <w:rPr>
          <w:rFonts w:asciiTheme="majorHAnsi" w:eastAsia="Arial" w:hAnsiTheme="majorHAnsi" w:cstheme="majorHAnsi"/>
          <w:b/>
          <w:bCs/>
        </w:rPr>
        <w:t xml:space="preserve">Transferable </w:t>
      </w:r>
      <w:r w:rsidR="00FB5FB4" w:rsidRPr="003D3995">
        <w:rPr>
          <w:rFonts w:asciiTheme="majorHAnsi" w:eastAsia="Arial" w:hAnsiTheme="majorHAnsi" w:cstheme="majorHAnsi"/>
          <w:b/>
          <w:bCs/>
        </w:rPr>
        <w:t>Skills</w:t>
      </w:r>
      <w:r w:rsidRPr="003D3995">
        <w:rPr>
          <w:rFonts w:asciiTheme="majorHAnsi" w:eastAsia="Arial" w:hAnsiTheme="majorHAnsi" w:cstheme="majorHAnsi"/>
          <w:b/>
          <w:bCs/>
        </w:rPr>
        <w:t>.</w:t>
      </w:r>
    </w:p>
    <w:p w14:paraId="50B7AD25" w14:textId="081CA5BE" w:rsidR="003D3995" w:rsidRPr="003D3995" w:rsidRDefault="003D3995" w:rsidP="00B833D4">
      <w:pPr>
        <w:pStyle w:val="ulli"/>
        <w:numPr>
          <w:ilvl w:val="0"/>
          <w:numId w:val="3"/>
        </w:numPr>
        <w:spacing w:line="240" w:lineRule="auto"/>
        <w:ind w:left="447" w:hanging="202"/>
        <w:rPr>
          <w:rFonts w:asciiTheme="majorHAnsi" w:eastAsia="Arial" w:hAnsiTheme="majorHAnsi" w:cstheme="majorHAnsi"/>
          <w:sz w:val="22"/>
          <w:szCs w:val="22"/>
        </w:rPr>
      </w:pPr>
      <w:r w:rsidRPr="003D3995">
        <w:rPr>
          <w:rFonts w:asciiTheme="majorHAnsi" w:eastAsia="Arial" w:hAnsiTheme="majorHAnsi" w:cstheme="majorHAnsi"/>
          <w:sz w:val="22"/>
          <w:szCs w:val="22"/>
        </w:rPr>
        <w:t>Creative questioning, curriculum development, conflict resolution, creative learning strategies, group learning mechanics, strategic relationships, strong collaborator.</w:t>
      </w:r>
    </w:p>
    <w:p w14:paraId="5DEAC70C" w14:textId="77777777" w:rsidR="00A82F2D" w:rsidRPr="003D3995" w:rsidRDefault="00A82F2D">
      <w:pPr>
        <w:pStyle w:val="p"/>
        <w:spacing w:line="360" w:lineRule="atLeast"/>
        <w:rPr>
          <w:rFonts w:asciiTheme="majorHAnsi" w:eastAsia="Arial" w:hAnsiTheme="majorHAnsi" w:cstheme="majorHAnsi"/>
          <w:sz w:val="22"/>
          <w:szCs w:val="22"/>
        </w:rPr>
      </w:pPr>
    </w:p>
    <w:sectPr w:rsidR="00A82F2D" w:rsidRPr="003D3995">
      <w:footerReference w:type="default" r:id="rId10"/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9995" w14:textId="77777777" w:rsidR="003D3995" w:rsidRDefault="003D3995" w:rsidP="003D3995">
      <w:pPr>
        <w:spacing w:line="240" w:lineRule="auto"/>
      </w:pPr>
      <w:r>
        <w:separator/>
      </w:r>
    </w:p>
  </w:endnote>
  <w:endnote w:type="continuationSeparator" w:id="0">
    <w:p w14:paraId="746E8719" w14:textId="77777777" w:rsidR="003D3995" w:rsidRDefault="003D3995" w:rsidP="003D3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EBF4" w14:textId="15713676" w:rsidR="003D3995" w:rsidRPr="003D3995" w:rsidRDefault="003D3995" w:rsidP="003D3995">
    <w:pPr>
      <w:pStyle w:val="Footer"/>
      <w:jc w:val="right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Jim </w:t>
    </w:r>
    <w:r w:rsidRPr="003D3995">
      <w:rPr>
        <w:rFonts w:asciiTheme="majorHAnsi" w:hAnsiTheme="majorHAnsi" w:cstheme="majorHAnsi"/>
        <w:sz w:val="16"/>
      </w:rPr>
      <w:t xml:space="preserve">Guinn CV. </w:t>
    </w:r>
    <w:r w:rsidRPr="003D3995">
      <w:rPr>
        <w:rFonts w:asciiTheme="majorHAnsi" w:hAnsiTheme="majorHAnsi" w:cstheme="majorHAnsi"/>
        <w:sz w:val="16"/>
      </w:rPr>
      <w:fldChar w:fldCharType="begin"/>
    </w:r>
    <w:r w:rsidRPr="003D3995">
      <w:rPr>
        <w:rFonts w:asciiTheme="majorHAnsi" w:hAnsiTheme="majorHAnsi" w:cstheme="majorHAnsi"/>
        <w:sz w:val="16"/>
      </w:rPr>
      <w:instrText xml:space="preserve"> PAGE   \* MERGEFORMAT </w:instrText>
    </w:r>
    <w:r w:rsidRPr="003D3995">
      <w:rPr>
        <w:rFonts w:asciiTheme="majorHAnsi" w:hAnsiTheme="majorHAnsi" w:cstheme="majorHAnsi"/>
        <w:sz w:val="16"/>
      </w:rPr>
      <w:fldChar w:fldCharType="separate"/>
    </w:r>
    <w:r w:rsidRPr="003D3995">
      <w:rPr>
        <w:rFonts w:asciiTheme="majorHAnsi" w:hAnsiTheme="majorHAnsi" w:cstheme="majorHAnsi"/>
        <w:b/>
        <w:bCs/>
        <w:noProof/>
        <w:sz w:val="16"/>
      </w:rPr>
      <w:t>1</w:t>
    </w:r>
    <w:r w:rsidRPr="003D3995">
      <w:rPr>
        <w:rFonts w:asciiTheme="majorHAnsi" w:hAnsiTheme="majorHAnsi" w:cstheme="majorHAnsi"/>
        <w:b/>
        <w:bCs/>
        <w:noProof/>
        <w:sz w:val="16"/>
      </w:rPr>
      <w:fldChar w:fldCharType="end"/>
    </w:r>
    <w:r w:rsidRPr="003D3995">
      <w:rPr>
        <w:rFonts w:asciiTheme="majorHAnsi" w:hAnsiTheme="majorHAnsi" w:cstheme="majorHAnsi"/>
        <w:b/>
        <w:bCs/>
        <w:sz w:val="16"/>
      </w:rPr>
      <w:t xml:space="preserve"> </w:t>
    </w:r>
    <w:r w:rsidRPr="003D3995">
      <w:rPr>
        <w:rFonts w:asciiTheme="majorHAnsi" w:hAnsiTheme="majorHAnsi" w:cstheme="majorHAnsi"/>
        <w:sz w:val="16"/>
      </w:rPr>
      <w:t>|</w:t>
    </w:r>
    <w:r w:rsidRPr="003D3995">
      <w:rPr>
        <w:rFonts w:asciiTheme="majorHAnsi" w:hAnsiTheme="majorHAnsi" w:cstheme="majorHAnsi"/>
        <w:b/>
        <w:bCs/>
        <w:sz w:val="16"/>
      </w:rPr>
      <w:t xml:space="preserve"> </w:t>
    </w:r>
    <w:r w:rsidRPr="003D3995">
      <w:rPr>
        <w:rFonts w:asciiTheme="majorHAnsi" w:hAnsiTheme="majorHAnsi" w:cstheme="majorHAnsi"/>
        <w:color w:val="7F7F7F" w:themeColor="background1" w:themeShade="7F"/>
        <w:spacing w:val="60"/>
        <w:sz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9748" w14:textId="77777777" w:rsidR="003D3995" w:rsidRDefault="003D3995" w:rsidP="003D3995">
      <w:pPr>
        <w:spacing w:line="240" w:lineRule="auto"/>
      </w:pPr>
      <w:r>
        <w:separator/>
      </w:r>
    </w:p>
  </w:footnote>
  <w:footnote w:type="continuationSeparator" w:id="0">
    <w:p w14:paraId="4893924E" w14:textId="77777777" w:rsidR="003D3995" w:rsidRDefault="003D3995" w:rsidP="003D39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38EF2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AAB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04F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E44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089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F8C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24F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04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88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11207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18D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C89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FA6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5A56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5AE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94F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789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9A3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7B944E1E">
      <w:start w:val="1"/>
      <w:numFmt w:val="bullet"/>
      <w:lvlText w:val=""/>
      <w:lvlJc w:val="left"/>
      <w:pPr>
        <w:ind w:left="1293" w:hanging="360"/>
      </w:pPr>
      <w:rPr>
        <w:rFonts w:ascii="Symbol" w:hAnsi="Symbol"/>
      </w:rPr>
    </w:lvl>
    <w:lvl w:ilvl="1" w:tplc="6896B6A8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/>
      </w:rPr>
    </w:lvl>
    <w:lvl w:ilvl="2" w:tplc="EC0C504A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/>
      </w:rPr>
    </w:lvl>
    <w:lvl w:ilvl="3" w:tplc="939067A2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/>
      </w:rPr>
    </w:lvl>
    <w:lvl w:ilvl="4" w:tplc="28629E1A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/>
      </w:rPr>
    </w:lvl>
    <w:lvl w:ilvl="5" w:tplc="E0B8A04C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/>
      </w:rPr>
    </w:lvl>
    <w:lvl w:ilvl="6" w:tplc="34AE88B0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/>
      </w:rPr>
    </w:lvl>
    <w:lvl w:ilvl="7" w:tplc="42647600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/>
      </w:rPr>
    </w:lvl>
    <w:lvl w:ilvl="8" w:tplc="3886ED3C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3828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623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64D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2669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6A5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D6D2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5CE0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8E6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F43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37C6A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865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766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CA8F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C2B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5A13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F243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2E3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8CF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C0E6F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5CA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9A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D24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3AD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58F7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6CB4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70B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E8D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CC6D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DEC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8676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D8EB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90E0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00D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EECA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F854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3ED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DAB84F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36CA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80D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9AF3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66F9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F6D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F29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2E0E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D4B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5A527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6C7A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D44C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DC4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425D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1E96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96C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BA29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8C1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A10D1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5A5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90E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824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F872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CEF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5415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D673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42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BDD64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AC9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680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1084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668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F4A3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7CF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48E8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688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48EE63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504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22B0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FE3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E856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50B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24E0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EC8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B820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F98272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722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D6B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D009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D63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60D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A45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B23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180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DC9AA7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140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EECA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EA8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585E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A6C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C3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BC0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52E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5B4D504E"/>
    <w:multiLevelType w:val="hybridMultilevel"/>
    <w:tmpl w:val="2280E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6C"/>
    <w:rsid w:val="0037736B"/>
    <w:rsid w:val="003B1A9F"/>
    <w:rsid w:val="003D3995"/>
    <w:rsid w:val="005C3821"/>
    <w:rsid w:val="006E0354"/>
    <w:rsid w:val="007112AD"/>
    <w:rsid w:val="0079120D"/>
    <w:rsid w:val="007F2607"/>
    <w:rsid w:val="00984B6C"/>
    <w:rsid w:val="00A82F2D"/>
    <w:rsid w:val="00B833D4"/>
    <w:rsid w:val="00C2530A"/>
    <w:rsid w:val="00D50BA9"/>
    <w:rsid w:val="00DC7A31"/>
    <w:rsid w:val="00E4665B"/>
    <w:rsid w:val="00EE17D1"/>
    <w:rsid w:val="00F75F0E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7E7F9"/>
  <w15:docId w15:val="{007A3235-0226-4C83-92ED-96AC9C2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10" w:color="auto"/>
        <w:bottom w:val="single" w:sz="24" w:space="14" w:color="1D4871"/>
      </w:pBdr>
      <w:shd w:val="clear" w:color="auto" w:fill="1D4871"/>
      <w:spacing w:line="720" w:lineRule="atLeast"/>
      <w:jc w:val="center"/>
    </w:pPr>
    <w:rPr>
      <w:b/>
      <w:bCs/>
      <w:caps/>
      <w:color w:val="FFFFFF"/>
      <w:sz w:val="44"/>
      <w:szCs w:val="44"/>
      <w:shd w:val="clear" w:color="auto" w:fill="1D4871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documentthinbottomborder">
    <w:name w:val="div_document_thinbottomborder"/>
    <w:basedOn w:val="Normal"/>
  </w:style>
  <w:style w:type="character" w:customStyle="1" w:styleId="divaddressli">
    <w:name w:val="div_address_li"/>
    <w:basedOn w:val="DefaultParagraphFont"/>
  </w:style>
  <w:style w:type="paragraph" w:customStyle="1" w:styleId="lowerborder">
    <w:name w:val="lowerborder"/>
    <w:basedOn w:val="Normal"/>
    <w:pPr>
      <w:pBdr>
        <w:top w:val="single" w:sz="24" w:space="0" w:color="auto"/>
      </w:pBdr>
      <w:spacing w:line="0" w:lineRule="atLeast"/>
    </w:pPr>
    <w:rPr>
      <w:sz w:val="0"/>
      <w:szCs w:val="0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520" w:lineRule="atLeast"/>
    </w:pPr>
  </w:style>
  <w:style w:type="paragraph" w:customStyle="1" w:styleId="divdocumentsinglecolumn">
    <w:name w:val="div_document_singlecolumn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</w:style>
  <w:style w:type="paragraph" w:customStyle="1" w:styleId="p">
    <w:name w:val="p"/>
    <w:basedOn w:val="Normal"/>
  </w:style>
  <w:style w:type="character" w:customStyle="1" w:styleId="em">
    <w:name w:val="em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3D39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809BC6866954FA31BE20DC678247A" ma:contentTypeVersion="14" ma:contentTypeDescription="Create a new document." ma:contentTypeScope="" ma:versionID="075b243143c478921d9074c926f05d18">
  <xsd:schema xmlns:xsd="http://www.w3.org/2001/XMLSchema" xmlns:xs="http://www.w3.org/2001/XMLSchema" xmlns:p="http://schemas.microsoft.com/office/2006/metadata/properties" xmlns:ns3="94af96ae-3e40-481c-a681-7a8fca3c79b6" xmlns:ns4="ecd5a36f-bdc0-4029-8190-9de028197f6e" targetNamespace="http://schemas.microsoft.com/office/2006/metadata/properties" ma:root="true" ma:fieldsID="c94553faafb72e8df35c62c95a2e2dca" ns3:_="" ns4:_="">
    <xsd:import namespace="94af96ae-3e40-481c-a681-7a8fca3c79b6"/>
    <xsd:import namespace="ecd5a36f-bdc0-4029-8190-9de028197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96ae-3e40-481c-a681-7a8fca3c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a36f-bdc0-4029-8190-9de02819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FBBF-4162-4C3F-94F4-E94989C16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ECC6A-0AF3-4A90-9B10-80773B51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f96ae-3e40-481c-a681-7a8fca3c79b6"/>
    <ds:schemaRef ds:uri="ecd5a36f-bdc0-4029-8190-9de028197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5D0B7-72C5-4576-838B-3D6977581DF8}">
  <ds:schemaRefs>
    <ds:schemaRef ds:uri="http://schemas.microsoft.com/office/2006/metadata/properties"/>
    <ds:schemaRef ds:uri="ecd5a36f-bdc0-4029-8190-9de028197f6e"/>
    <ds:schemaRef ds:uri="94af96ae-3e40-481c-a681-7a8fca3c79b6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5906</Characters>
  <Application>Microsoft Office Word</Application>
  <DocSecurity>0</DocSecurity>
  <Lines>147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Jim Guinn</vt:lpstr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Jim Guinn</dc:title>
  <dc:creator>Brenda Wilson</dc:creator>
  <cp:lastModifiedBy>Jim Guinn</cp:lastModifiedBy>
  <cp:revision>2</cp:revision>
  <dcterms:created xsi:type="dcterms:W3CDTF">2021-08-24T20:06:00Z</dcterms:created>
  <dcterms:modified xsi:type="dcterms:W3CDTF">2021-08-24T20:06:00Z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KEw4">
    <vt:lpwstr>W7wLRsu73mVt8Ea3MlRIo++h3t/CVPh8Cw0HSJscMwOiyJmamK/jC3PyEXOyRPjtNlflugeKyoFFxFGeha2X+TBeH91fKnvXZV44oTEcuBdhbhphguJMGvJmuGT3YUNuc+0JooXdt5PNLhP3RKu9VMKX5hkkrMen42HGZVoWuPy0Wp9PFt0Iap6JOQIusUQvdSktklEHeRhHW52fKarOsh5tavd0DA4/nNCC7nOLXo6nFOVB90i+qZqhK8kiDTv</vt:lpwstr>
  </property>
  <property fmtid="{D5CDD505-2E9C-101B-9397-08002B2CF9AE}" pid="3" name="/ek+J">
    <vt:lpwstr>uso9JuupIyN//2xSxJA3y+iCftWUIWU9cA0k0MSGAHP+yiUEeNbQoQIxY/ruLel3JPYvwgC0BXMOv7TCYmHaOcNJD2I759trY7Ns+4FeOm+lwpNz2yPBTbNAvAPzkjqub32/ODxEETwFFRC6qZGbzZ11BmzRJWG7s7qJNCRy1Iv6MY92NrkqXZqq9ObTKYbKh28+FBv1qtYF6Hm8ois82OJQ3f6S0WJi5mJYewBzdH4oZHiDZtKkdSC09hRZQFx</vt:lpwstr>
  </property>
  <property fmtid="{D5CDD505-2E9C-101B-9397-08002B2CF9AE}" pid="4" name="0PHz9">
    <vt:lpwstr>2Yw8aN3SandFozQH+Ip0ldSCkNcpZ8kxagd2rVm1nYjLPcSvMH21ejx1HW9o4GGk9psJ4RsrMCBekGz3GpygCV/sMY4o3GIF/qprMQxbQZyC7sTAauav7RshdNF7py998td1Ip6GjcdR2fr5wDPzPm8ZSrkMgDoVCJ8hTqUvPDu2F6ipvKGPj4R0RVEpu4jKxj5uMzooPUhZl4vc/Vmo9yTtrfVlLlo5n30mCzQ3Giv8Q6B2VrYySBoUbK84gSd</vt:lpwstr>
  </property>
  <property fmtid="{D5CDD505-2E9C-101B-9397-08002B2CF9AE}" pid="5" name="18fWx">
    <vt:lpwstr>LjVbLIyuwxONrxP4rvi99Tr4prqqfvpF62gizcL3sXz8+8AYj4qiF3AacdOTTUP0ko04dt0uAOEIhumCvZ2CBYvBF1iiXlg18qPb6u0lyax8pB7NLkl2BXsWAaXUEXtcvNeLzcWTtbVGAxyyYWowOcrJxlOBmlaAx+ewA0gp2X25dH4hkd6Wqe+m8asqrjRdKDWZVqSF4F26vvK3RqPlAx1DhOtQCCSrVFSGmvo5WMYEYhTH9MhH8F4/fZ+KEw4</vt:lpwstr>
  </property>
  <property fmtid="{D5CDD505-2E9C-101B-9397-08002B2CF9AE}" pid="6" name="2KUvv">
    <vt:lpwstr>Ng4kBxH1qW2Zn+MlEIx3pD5VjbaXXJhC6rqSmkXVrb7n7tJiQCNxgw1IMiAj3PY6z2GlmkfpPZXAQVlypt0TFKcizn9+/VOG3m+7zx7dVBDxQM7//TM78oDMRhq6tURJhVpKlLiBK1wigGcdThzP3x6AQ2SyqKlVCkukBOLk/u4OAUjLyyXd+KmNISxSmfM5K8vMq9bXKF2dzElbKq3W1rp91YtnA0/RiFOjQVE1Q6JXmZtetS+H/d1lGeHRlQF</vt:lpwstr>
  </property>
  <property fmtid="{D5CDD505-2E9C-101B-9397-08002B2CF9AE}" pid="7" name="5yP0k">
    <vt:lpwstr>Moa9yxQlavSGkHJfCNdw7IF6iyS3jMLo9jSdsoOPGslgEHSPFNCwlpVcwapbzhhLNp9k+a728dHrilnJm13SbS0Pb3zjfyfbNRQRCbsz03FNGbRsl8pUOJMElGHoh2sCy6crQ8BoUUDwzdvcDtp1G/b+34AuH+I1ZfVkvZEVKqaz50J5sVaxHSdXFpCFZL80AOj9nb58Inn8DQ+dHkVO2+/QK/e3CJERCvzV6Ailtpeex9KJt5toM8r3lDzu9dr</vt:lpwstr>
  </property>
  <property fmtid="{D5CDD505-2E9C-101B-9397-08002B2CF9AE}" pid="8" name="6EkE+">
    <vt:lpwstr>lwOBBJ28TOGGvwSPhzPbOOUkL3FhuivESxVIPxmtVv5iq5Wqqse9FcQOekLnLW8nY3I3dx8+1Ws6b0fC3sDhQSJN26eYYbEqdg2gx/oxGOJQohDpLQjV5YXWs2vI2GoRl83hrpKpzrGxMPQdxKRC54hUWBL1XZf1oYZgzEDgR/T7w8/5EYsEKdl6vZ9Plpd+RUUWYWJmsMyEC+ZYE0n81+Z4uEc7lFrfana28xXEZcUmxUVuhYmpLvpjefFDWUy</vt:lpwstr>
  </property>
  <property fmtid="{D5CDD505-2E9C-101B-9397-08002B2CF9AE}" pid="9" name="7rrqR">
    <vt:lpwstr>HGPjCboA5GvStr5HhNUtLMXYRiwQIfA7bUgoGlU0MUllg4H50ZiDvM7LV8TI55LovCVg7aRKg0G8f67oVqjJ0y0kkorpBxtSWKzYDtUiFoP5QplpbWLH1Mah+2h3v/XFCFWj6D9yGo0kosOI3aM9HVWwrHyDj1kqMxMxxDXBpXCAuRRU1/veHK0yhs3JgKagAUAzZSsbYn/qdFhecr33s6DUxAOH6C9+LqriGsg6V8sc4VxN93fvYFtLXxETZf9</vt:lpwstr>
  </property>
  <property fmtid="{D5CDD505-2E9C-101B-9397-08002B2CF9AE}" pid="10" name="84gSd">
    <vt:lpwstr>xnJBwo0Tf1NzV1UNw6OaxQS91CEFcp75bu+eoMEfmoGuy76z7ydQT1BgqHGXCi00rhlhtuvne47vq8ZVqOjIcGrUmdtott9H6XsOFWrXj7Seade8sCUpPelfh7ylyg8xzz75tsQl1hjOGxA37qBCcUdzA1ibIEQ/p42Y8csooBdCsnWatf1inC90Y0n9wbqSVdc8Five+EqZ7MVXWFiJXuLJXU+B64Yox+HPmuGaunrgltfEszXOrjLY5hC+I8q</vt:lpwstr>
  </property>
  <property fmtid="{D5CDD505-2E9C-101B-9397-08002B2CF9AE}" pid="11" name="8jv3x">
    <vt:lpwstr>2oFcC1IKWrg8mFwFMLZvCed+wddhRnlT4Zu3dIqM+AOEUNcvzJprpHm9EFR/UzkntBm/JLIjznvoTwm+wXK4eFisrk5Pg49VQa3uvmC/BYPeW1IVFLH8u2hP1Evsdg1AK6zk0/p/LCTJXrkSdgfiBSfF+wP7Cm9x/WRfTcY3qQ4mN75ds1r9d2AbDqD/aDSskBcIPvaTl7RPJhzDg8dh/adbOJ0iY5cmn7IHieFv3r9nXQULyKYY16jcxcPArP4</vt:lpwstr>
  </property>
  <property fmtid="{D5CDD505-2E9C-101B-9397-08002B2CF9AE}" pid="12" name="8wTBi">
    <vt:lpwstr>ZOOC+BRxswMAgaS2qVKUy5FDPoLOcnpf+4x00tsrIs84JLpa/pOAweYnw26cTVqATNKMg4cuXX1Nx1m5WPzxi6kFu4uqz5bqhguJuk5PB1/32lhP+pOgKsijj8yAvFr+MjU61nHOeQHoSa7nGGgPkSGHwkOSw8zH7Z7ytX90sv5DJqjd/fswQmb/c4fSaTNJConB+sS1kwBhmCZp7aHSr8qsxGTPPZWvwuXqHqigz5WfwAdAYsLvJCoDlXTxQJo</vt:lpwstr>
  </property>
  <property fmtid="{D5CDD505-2E9C-101B-9397-08002B2CF9AE}" pid="13" name="9vqM8">
    <vt:lpwstr>4y/ScbAdHAxUqPMU34YbN7+Afe3IzxYDHYNTaspo96fgFT0hP4l09q4OWhBPPf1F7UV5aXoF4EwDKELoO9JZOoyVcfs6A4BlbHPFxeB1xhQcnnobDBz1lwFpUdiYAR+VWUJaebkmYxjLgbeulQW1DjVZ8SMsxuNecoSD82H7cSdJmVodVYXJbvyEJtA4O9WFqLpro0xr0B9+xoebrrSlVppbFhRcE6eLoEtlnn2UJkk+n3vC4Lebe2gz04TgCn4</vt:lpwstr>
  </property>
  <property fmtid="{D5CDD505-2E9C-101B-9397-08002B2CF9AE}" pid="14" name="AcL9/">
    <vt:lpwstr>JTZM0t7Qz+y2ZKVqlVQqEgdiA3J2f5RqYGjjW+4YdG6cyR+oEGt8qQzxhJ4IJFf+JdMHVJCDE7IW2xqe7Bj5ZVYVn9LfnZ4ef0aFmFPGqu+UxMJLdmRUP+y7EbEC8D9kU9MAb2yhLkI16LaqrxF0bADsWb9kODNFhMjyp0Iexc5YatmTmknyhrABaEfQCoLvM/bdWXkR97o8+QqoU3l6wDcBF+1ifU4DB/rp6NPVaKsKQUciNoDRUKqRMu2KUvv</vt:lpwstr>
  </property>
  <property fmtid="{D5CDD505-2E9C-101B-9397-08002B2CF9AE}" pid="15" name="B5sIE">
    <vt:lpwstr>a/HGaS2/1TRYfPCxJt9qeFHCmSa32QwM35KNcAeUcyFy0JLTdvrsTFEF2ZBmPpZYpubE9WFMgJ/9BXd2v/dfCpBdjOiTLXpLU+Gj6eKYYeOnArq2y2BE2wCQdfPMMP9osqtzHXr29yn6bPSeQYxuRcSbLvTTa0yNCZ48CGAoDvqtYQlp+fSR+u+4ZgsQtEudDSt8qwUgVrS2ZvacrixljwCLklvtQBrVKhqa0qvYIaxSXFaHNq8uzMNIO58jv3x</vt:lpwstr>
  </property>
  <property fmtid="{D5CDD505-2E9C-101B-9397-08002B2CF9AE}" pid="16" name="C+I8q">
    <vt:lpwstr>zWg24t06W1CIRs48MR/MN/i+eDN3Ie3CqvwGfsmrgnI0fTlonZgoanXtdybVmpRaO9y4lZonMhKmpLNW5qv0MEywFcCHv8YeVGzEk4aoSdqUZFLSGU1KoJ8o915ELR+Y7SxhxX5QZlfr1GLJlEnMd1G7FFfETqDKZu9/Izkj7YjRonIX2dmW8KQOZmZt37JxCviRu3hZ84tOZbv5EuX1xVPuzpRfP9WT7N74EoJCEbE5e6xC0yIPxbLB51tJpWc</vt:lpwstr>
  </property>
  <property fmtid="{D5CDD505-2E9C-101B-9397-08002B2CF9AE}" pid="17" name="cEMFX">
    <vt:lpwstr>NeyViB6A7TOy1Y+EfmT5YzoJIKx0h5x25XMWsIHfQ7H0xv0dI/0TpgxSf//tt5m0lhOpoc8hubZZSwRTwlm9vKlH7x1BI5n3dX/m69S7fz0Vj1W/mQfkl/JIO7xWTnANwkAm+SnUqzB55ZWGsmqA2ylTVF0Ph1/O+GjME4+W+aJuFygmMpYDNLW6i1CtmWbi48fsLX93Q9JNyqQHh9Qzsq17x607DvZ9DsO0OdAXm0EFalFQUTFM4q2FdVQZSvP</vt:lpwstr>
  </property>
  <property fmtid="{D5CDD505-2E9C-101B-9397-08002B2CF9AE}" pid="18" name="cj5Nd">
    <vt:lpwstr>JnnJxhuF/90Qw6wgcXiQGzYTnLcGyg0lBjEATy/R4WtHYnKRPX29j3G63E+VQsMrt938dfLY59Mmm2pviE9qX5+O9EYkgaH2a2lTinefdocCc566PQ92wII0xtRU+iLu79WKWffIqdORkk+bwdwyqo+v80JHBld/DLQUKot9P74jCUTIqTDy1E7MN9gRkb4DacvaFLeZlFT6jDN78QONsHRM/T3i4oRlTihXh+tqLacxF5VSUrF17NrERXSQIqB</vt:lpwstr>
  </property>
  <property fmtid="{D5CDD505-2E9C-101B-9397-08002B2CF9AE}" pid="19" name="CL/Wk">
    <vt:lpwstr>51nyb8KVwxrx71w2Uk53ZKYRxqfkc+/MgrNeWHZeYpFXO1HyzKU05yXCcOEv3WkHmkGlr5mlySJn58iuSDN7cSPXczPwqJ4sUK3JgimYNVMZ17v4XwXubbw4qOgmz9i0SPm9Hh17d2F3IY3X41kktz0QB8GVmQgkiZ0AZYjBi/Vt6YZp7ve0pd0EgkHW5OWuKV7ik8VqHkzT4XZ8P5R9QIsAiS5xPdvAWMM6pJRLh+NzehA/zg+kvsfbwgjFong</vt:lpwstr>
  </property>
  <property fmtid="{D5CDD505-2E9C-101B-9397-08002B2CF9AE}" pid="20" name="DtkFl">
    <vt:lpwstr>2AS+4WjwGKmhyEd0ojHoOO0t7ozFPam26Wua7gUNqDC0DWQ0oz+SLZcWMrv2fDzzWP2HQ59dx15/MbTyqPZB2CGAT3YMixbCN32YJC+PwXSAEw4p/YyvVq8L8hq2KvbVErw0XFMgjGY7glSpDCtYZldcLVsGZQ7xb6Syen4pbRZb0WRpeutzn1AQbeh6aMyFZwnknBVdtWXU5FNckN/f1/qB54FEXITiaqdH6su7R4sJQOfXQqNwMgeRXwEvQwh</vt:lpwstr>
  </property>
  <property fmtid="{D5CDD505-2E9C-101B-9397-08002B2CF9AE}" pid="21" name="ETZf9">
    <vt:lpwstr>vrmjId8WT8CkErtqLoB16ovSXp58yjQzGBVh1CfgY41aK2IKal+wRnBjt20GImCAlQFTO9Yv+HrhXuAZK5SVXB9GkLTqDxS6yO1yG5oKls8bkpNEJiv3olUHdysNvnqfl6IMACXHkgdn+A767L2ZKmTZ/NFE4hJyvr9JnLDo3SBkF2fZjrkAX52iIrYkviIKPeBgXeCHd5T/BxJ/MQx8YnpKPaU5SpLL6QBIouqLkuokaE5OyMouZLQ/gt9vqM8</vt:lpwstr>
  </property>
  <property fmtid="{D5CDD505-2E9C-101B-9397-08002B2CF9AE}" pid="22" name="EvQwh">
    <vt:lpwstr>lEUkuVom78R0csamx5HA2j44xowSycXHOW9fg/Xs6gd7myHjCli4IQ4KlNEdVGtUVcNF4VEuoPRevIHvkjj34IaRHeplgDIftA8etmu9ceU5bUbIlypksBXjZOUvysOALaG/Mp630gMfxABZtn1LKCgJNSkSHyZCjzS2Pzc0reYwV8Cg0e9wlwSpL+P3OGHo5Y9l7vBRnXyFRnpguafuKQ5C+uk99gubHdJ3pp9d/gjU2ceBPRTSsTjWX9/ek+J</vt:lpwstr>
  </property>
  <property fmtid="{D5CDD505-2E9C-101B-9397-08002B2CF9AE}" pid="23" name="F1XtC">
    <vt:lpwstr>uyjM+r+VcYG5wCimG/013gu7Jey+TwKMRx59r3/8tdSF+OgcCPAIFiZ7lB2Nuc3ec+p1NqfXqtroa5QcmBGZ+8ky/JjUtNVv/FHe9Z3pUrHNzx/eumg/q72xVUyGr2EeVdvLt33Ao/7sjLeEyZkUPGc9H0ACuU1AWKB3ihvBLBcc1s8PPD1PrDIrPrPNEuCC3WUl8ruluUKczITt3kZhIJEwmVlqSBr0ggRE5r8BlRtCIH1smDelNAPxOfcEMFX</vt:lpwstr>
  </property>
  <property fmtid="{D5CDD505-2E9C-101B-9397-08002B2CF9AE}" pid="24" name="FDWUy">
    <vt:lpwstr>xatDTR/gW1vxsEZ0H0Q2BuxbawnyVmsfJV2zWlnouQTVHS2DjS/EX8A2xjvsT1y/cVKBLOfp8PqwOkLaJ2fau12bRWU6zvQmepJkQTzN2fOTVYTTYhAeEddHIYJv6GqWcoNgnNoTjyjLFEgCfP3SJLQAzmSpMNEtDRSYmp/RStjFuOJXJwB8AyOy1BHr2eG5Yv0HWnY6RB3MFvnPFBW3d79isCqZTU03EYI5PwuPjX/bogXkIqbJAGh3FjxT4lH</vt:lpwstr>
  </property>
  <property fmtid="{D5CDD505-2E9C-101B-9397-08002B2CF9AE}" pid="25" name="flj7a">
    <vt:lpwstr>xHZoBqanVdKK7hqdsOwVom3BSBfECTGxmkedKBqNk4lybhgZAJKMR6KBEqHsswmTv+xs7HrDH6sIibDusXqOwkKewVcwPOCgAuVfS/Cyc9qMxM/1W0Bp4rvBsQ5trBWwmr9GRa3zwBS+9VHYfGy7azta/P21h4LFqY9OU+p7N/B3vfYtiPTtUrEFuKX5z7u5G4VxTxW3OAAB7TK+vQaxr8uUN+cfiK8kSWFuCpS786OezDmuBQzFfyyfpD18fWx</vt:lpwstr>
  </property>
  <property fmtid="{D5CDD505-2E9C-101B-9397-08002B2CF9AE}" pid="26" name="FNE8I">
    <vt:lpwstr>2nOF52jydhu8Fu4nHz+8q087ShNeiblp6/zqoMLV1qIjDjCRblUNehpepHlIOEQ5EbjCKwuzJcyDo7nZUG0yRZXerLW7UAq7mwkI5IcBwKc6HHGqXWgOvcVmVn7o+oIiTat25BZZn17GtARN/geZ3ahk4TSnCjmWDA3ird9ZaKXkbMsu7RRfboJCnFwC63+c16DA9Ksp4vilxbNn8K5dy8lOcuTs5pLPA5X5Wke+XO3r2nGy0eRZUS7+ZoVZ+9Y</vt:lpwstr>
  </property>
  <property fmtid="{D5CDD505-2E9C-101B-9397-08002B2CF9AE}" pid="27" name="GcdeB">
    <vt:lpwstr>J/MWAtnM5RUMjizkDrctzu93NSskJM632ZPuR/O8rU0Ti9CUlAQp5VVWJoYkMJ1eVi5xRsYginkv8DzXvVGTFEBa1Nvgrl2YhWYytmvPa2JzgkiooXvf4cPmthAV6FHdiho3zYpZEuFSypbsYYvfJgiDu2hOiPVu9CeefhF0Nc5aSCTblsGomW3QsBWo+0ki5rFkswEHTfIWojJUqK16KdD7THe8y5V7gufXjh5ZsvSuzEq190XK0Q7t14SmVxU</vt:lpwstr>
  </property>
  <property fmtid="{D5CDD505-2E9C-101B-9397-08002B2CF9AE}" pid="28" name="hmw6i">
    <vt:lpwstr>bLSA2+sNTI8w2R7wSP/PP8ZagO3Q3gdrU2Tt5l8z4IjDxk5XBPO880qj4hxNKVQtitoMF5YQyEFThku0DX+siF+fppQhSjt2Q96Sy3b0p8wtwHoGHDvxL+6JC/g6SVt5GqPCPA4BS7HOpoJgXFrp2wyv86KWieLLvyTU+3KIdilnY/OzYMH8wIEeL7OiiEXxkrgagYjdu+SFLoAQtiqv9tQmkZLmmWcqVq03Q7gUiJ/zacH97Po1zR3p6kPQbW6</vt:lpwstr>
  </property>
  <property fmtid="{D5CDD505-2E9C-101B-9397-08002B2CF9AE}" pid="29" name="HRlQF">
    <vt:lpwstr>BRnsRfrNnN1xbpCsvzjpHMumIlv87CCE1w0BqDEvsuz3G0FPVpkbpSGLuVNQ1rz0kwXl2VcK/wFbxm6WIEsAAA==</vt:lpwstr>
  </property>
  <property fmtid="{D5CDD505-2E9C-101B-9397-08002B2CF9AE}" pid="30" name="IaLG8">
    <vt:lpwstr>DBEFvYuyv33Xh+KWvfTqgdrYIz7sFXfjS14J6ZeNRHRYyJn7tNCly4JUZ2HRI9cz3n8YuG3bpIVFVTALirUXangAX0nBdppockblW9W6VxLDAXeI4GSP4qmVsvu/YixW8ntcjO9Wp/ClYbqzWspvqzQmk+9gssqube8Y2gWpRHNPUvIVp1KpMOTBgRVArQ16p6Rr8wTb5lHtZ1qP0xqNnE+BzqeUQtlQk+TiqOgvLW2EZqCgnxiDZ7nd+IK8mL0</vt:lpwstr>
  </property>
  <property fmtid="{D5CDD505-2E9C-101B-9397-08002B2CF9AE}" pid="31" name="IbSPF">
    <vt:lpwstr>7Yjc0mAr58SYanixcXmsTl+9qw5NRTAeRDtyYVcTMWmiqnifRWZt0xiMRv/UTpEls6cHYmsmQ9Kq90iKDyE6jLFpL5Iy+E9FxK4E9Ig17ctpsWacfsc16FVS1BV6txC0FO94jroohA/KxOPzZd8yfC0t7HYjctz2aRM6ku5yIct5s/v/XkYPNrB2tJBVGarthXmv0oG5BSp0gUvIhsaPne+BStstr6hZ+kMXihmQabl2tyj/XhUT3UlO5fXl5dI</vt:lpwstr>
  </property>
  <property fmtid="{D5CDD505-2E9C-101B-9397-08002B2CF9AE}" pid="32" name="jFong">
    <vt:lpwstr>1bpgkYlMuwmA3aYRDRDHJdF/brYJ8+BwsiwgIdhZhL8hk4CwIWiKzFOsbuX/cIhcclAVDQFMAlsgXjJmLdlhZ4fFKds2L+4dJZsh3ebrKzUv0AX8uP994Th4b68JI4KyGfkB73dEU7/k2vb361OVwtLf1Ud6ul1BYD01ycAx8Ha17tAkMzyvODPQ7v62Oq+NlOjI6ETYEo2pzHh6jvGb9/RYQLyMJX9TFxU6cMZ11xYt1dD9gAUbjBYHlbOWHGr</vt:lpwstr>
  </property>
  <property fmtid="{D5CDD505-2E9C-101B-9397-08002B2CF9AE}" pid="33" name="jlij2">
    <vt:lpwstr>rejyFzsSX6l6N10mVL3yI3NrNva21VkbyAtxKnXK3+c1PS7cHSF5n6uHbdBXupzW8vLNcPTNcn8smfRmmAg56grVCbL0a86112Zz72rl8rs37msdbtveqdrgDCbG9a6awQBfjNODJNzUSnDDzPuk0nk5qKVDmiw+Cjacscquyc28g9/ALvSiMCt4zhsKXnHeM0H07kCLRLO7Yvd0Zn5Cfhr4Gbbd/CAEaNVlgioeBzyq0xM60HWciWtBSt0PHz9</vt:lpwstr>
  </property>
  <property fmtid="{D5CDD505-2E9C-101B-9397-08002B2CF9AE}" pid="34" name="k+OiI">
    <vt:lpwstr>WPaOySH5qeNfcuHxChQ3bkhkCgr7mcnwI/zximzQ4ET+Un1AGwb5zOUqiqVFykQbgZ4PB/dSU1zg3mw0kOzKrk9lwIkUVx/i8ar1Fv1t23pOSSl1DPX0dqbp22rUbEHRGwy2r27DFAgcdu744O9xjzA7DNsqRZ1Iq/qpZqa+rpSAYO+KAIOBHSSazxL+SNdiqWiHSw5RifxR8ploXxQIXYhbRc6th+hKa9hZ1sLsz4w+Mf6YagNchv9qC+lOdOW</vt:lpwstr>
  </property>
  <property fmtid="{D5CDD505-2E9C-101B-9397-08002B2CF9AE}" pid="35" name="k/zhC">
    <vt:lpwstr>i4PVl/4eTFeD80PgBDis97VXQcVaX3E/YihEfLYIWDAmNOqiqVlx8G/9nXLpH3SM8CX+wuvf50qNv9iwIlglfvbDQc214da8F27rmEguGMv4eDlNd6GdoHlLYLDE3R2HDOL/Ax+ZIZ0ZkAYORd5rg9D3nh/LVeGMN3MYvkqFq/qQpMtw5fZSFm9XXR+xjcNsdzaeQPz+3CGl7ax/h3YTz44BSrdrZc9x1q7ZsR9o5Yq6PhB/Hoz0Sf43DlXYMnt</vt:lpwstr>
  </property>
  <property fmtid="{D5CDD505-2E9C-101B-9397-08002B2CF9AE}" pid="36" name="K8mL0">
    <vt:lpwstr>o9X0XEL8zFC8xucA1Q8IqMEtIs4Si+7R7RJ0OLwdYv9ZZJGBrL/z3973CK6lb6D+vjHZP7erro6BM+MasWAm81Vkqq5C17uDt8VnggE0v9uRFCUV/CCQZic0yvfn9CZcnVD3dEUCnl1PEpqeonVEq3oa15pWbvB8cjbHynqV3CNuLz4KNTNSxn1goO9FHByILz+hePRMKHu4ecnuTSWj6PTomNVSQvd9FOJsEayLonb2ruwZQIVZLqZgrWNEdZU</vt:lpwstr>
  </property>
  <property fmtid="{D5CDD505-2E9C-101B-9397-08002B2CF9AE}" pid="37" name="kBxbi">
    <vt:lpwstr>C6/RCOQRZzEs+pZHQq4CKJ90DG70ipxBfs+JlMxbPEMUnjZiT8ryYecwIBpq8/alK92Ye/ahQVZPRlCK8SGmYzpZ+STMeS4BAW0RH/bonJ2rJWuK0bpC7M6HLAZMNbSlPVUOdFL6Y6Xi1vfAALWR8dD7LzHq35th9esM3z5ABUW6l4mqVLFLXZTTz9WCplH33cbDLt4B0tHLiv0pCakgw21KglpOXzUk0fQqO7Aw/KM4aSB6CR0xVkTInek+OiI</vt:lpwstr>
  </property>
  <property fmtid="{D5CDD505-2E9C-101B-9397-08002B2CF9AE}" pid="38" name="kiDTv">
    <vt:lpwstr>Ykm40CpdJurncsZy6xpHYFx0S3nSa8O5zpmy/MPZAR6/q3BnAYYxDwr6dfrKvi+1JZmC9tsIdga6EwIC26Q9BUpmmqBxzG+RdpmICTGg2rXkG9CjeAvupmo6I9A4wIjggmiF0+Fji2p52LfNAFSQYBzomt2G7HxclgnwvmuWjvSrLvRuO2aMFS/wEuSV0FHIrbnRwYGPIEb133AeQVjQlMxyUNSLm06JswH432zv/7TvZOOSeoEco8G0l6DtkFl</vt:lpwstr>
  </property>
  <property fmtid="{D5CDD505-2E9C-101B-9397-08002B2CF9AE}" pid="39" name="KIwan">
    <vt:lpwstr>xCmf3GVgFtVI8T2wbrpDtMEvk+l+AWbXyn8zCXPuLqyD6g25OYgT0P91qFiE4acuskmMt0cozKg1hR9VOrLBN/FqN1NT/ja5uBdVfNKBC6kvcsKQPq2XsuvgAOpnwxP0xFj8prCphFIoUBXPiz8ZvkxPivBcZQriRoWjNSqujWzYSdpEnsfQ4Dxh3rxjo/1qFIFha3OteKt2Uj8XTY8hleDHp6S1Lx0PLsXme91U9oMs6gcJVjVLf+xb+BtdJ7+</vt:lpwstr>
  </property>
  <property fmtid="{D5CDD505-2E9C-101B-9397-08002B2CF9AE}" pid="40" name="l+Tkx">
    <vt:lpwstr>2Whr4BFMeoPaQGxaSmhkfsfMkDBwrS9IjBSosDWz3V9QSXJ5r8KHnUL3Bf6uGmKNCm6V6J3VoKjyr0S/7nYHSGWQkLTj9iCibn4Bdfl95GCpJHheM7HH065do1+FUi770SO2gOoOxceixht95gCDzrEJ95xUHdVa7VRm0zIq6snzdkdMTEezJm92xzurpM6D0WbykDJCj5AZV+RAVCSGc3OwVDnJhHCHiktAdoZ7WuSugZ6gcRDT9G9P+BIbSPF</vt:lpwstr>
  </property>
  <property fmtid="{D5CDD505-2E9C-101B-9397-08002B2CF9AE}" pid="41" name="lLVTz">
    <vt:lpwstr>pMJ2R+MV+gvUKWfnVtCnT5vuhpvsoawUNThnUOdGfYZjGQayc9LMTdMY+Tymk2+vP7TP2g6fTXBw5Nqj673cGBwi0aU94VIVuNBT/cLYJEpEaFItGpixTYo1GKyJUpcXvP9abcd0rqRLZIdXXrUoz6+PS8bk9Ql9ekQB+vxkRy2bmxaIs71gMJ6+kEddXeT4PvvzZn6AYmZlA08N3WeOqaimtBffnQZLKguCcWAGpkiBv8J8Ml956jtUpfGcdeB</vt:lpwstr>
  </property>
  <property fmtid="{D5CDD505-2E9C-101B-9397-08002B2CF9AE}" pid="42" name="lOdOW">
    <vt:lpwstr>6b7RLN/1f4o1ULOs9oUSioKFJgWjDuGxPIvea5AOaZoHfr878BHbnQVCeF+PcMOZ6GGpX4RYojxsj4nVOOFSE6iKSl4VD2pNWDCBZXREGpT4oWmPHWIiemzTgzlqOGLsX1NEi4wGHEW/ojJxC+MVLGC+hdkJFiHSifAUIdbaJtdMLJ96S1TAN3FB0zhrF/RO2OU6zayU2izvWZd1XJSdscQCU5u2uE5a198x5CNdRD6H4d2cn8LPh9J3flt93pm</vt:lpwstr>
  </property>
  <property fmtid="{D5CDD505-2E9C-101B-9397-08002B2CF9AE}" pid="43" name="MDLp2">
    <vt:lpwstr>oX+BFzBQukhiLaTL9TeqZn2xSpw1b9QkkgrQ+td+N5X/zyf0o3xmmvZr3hBtW+HBcbuh1KyZU5Y+QaQ8GhEGj2LY+O7sBFuc+EYkny0KelIG8ZcgWV239vvX3oYGjWPvHgpQOS04JUxFKYb/gmp6CH982ONZFfA3juvIwscJTWzxiA1yRQVY02/LbnnN5/ZuISfsxSGX+a45OJALILw8HsnE7WHpV/FxTFnM6Ul+7KVsbe5n971TIAeybkk/zhC</vt:lpwstr>
  </property>
  <property fmtid="{D5CDD505-2E9C-101B-9397-08002B2CF9AE}" pid="44" name="NEdZU">
    <vt:lpwstr>A6rao9bpi1wepjFEiTTcpm0L1acthXsBu1dSY998hILnxUOEgDq8pma3VFwzO53Ojr+n46yFsrBaN9ysLKj+BVlDEI4hxFl2SWzMmbfLRmVhl/+kryunfYVbuAd+xFMnmAkQzRQy0qh88cm1IiQWPBU+XSZzwLlU/i8Gt7wScITqo4EH9GifjBgBsotY8+QLuJb6KSbFlf8X5Jc6XbVjCoTpqp5d5VEIMzm84COkWt95GGGb9GNCanpEVxPzP2S</vt:lpwstr>
  </property>
  <property fmtid="{D5CDD505-2E9C-101B-9397-08002B2CF9AE}" pid="45" name="nXB2P">
    <vt:lpwstr>AaRKF9k9oEmNWOWA/bFstT2DRrzGqPinm67LJMJt7xz03zodJ9+mnkYBnHGAQi7qaREVwiVOAXbmXhOczbKUthOiqIDUzCHf1qTTQOd3wN/UBfZuyjxt7cYoJp5GP+U7whnkLEybXziWAU6eKnTYAyU6ziB6jEacjdpheNZlL63cNtA1wY7LPJ0vbTysb/f1laKz1q83u9t9SXikko65wniLBsoNPMDmL0QkbZNtqK+HbQ4s8EOdztsaktp5aEN</vt:lpwstr>
  </property>
  <property fmtid="{D5CDD505-2E9C-101B-9397-08002B2CF9AE}" pid="46" name="OkORJ">
    <vt:lpwstr>wCYU5DW35zmXB7g/5O7+dRloM4fPAWxx5e0UZ7VUaNvTKMFAMEfjbAujF9Yi07O8gakIgAsZqRVh6zgyKcKlkUKedhypsiHv9547rzrTnNaFjzwK2WRg+SXBL6wdb2vDto0yrL8lGyYfOPzxal6SKl1VQHpCtG7sLkyzPUtZTJQS/UhE2svsfDnGcXSE4gH8YE/MVnQJcmnUIoRWTIpb1I/XgqQvQXpS0ggrxGu/8vX0jU+9QTQ7NLdfOFF1XtC</vt:lpwstr>
  </property>
  <property fmtid="{D5CDD505-2E9C-101B-9397-08002B2CF9AE}" pid="47" name="OWHGr">
    <vt:lpwstr>8URToVN0MLrDTtqj63afIasaiRc71W+8vZpqwtohQitaqSTOhFiC50K33zaZyv8MXpwMWFQfIJuI852DOhMF3hdsvk1AFt1GaAFDhFxoA415oOn3pqfiOygot6O1+B69DpUshCCGTHU6/ZZeJ3ZbqhBcCcE1uZUhkRM5bZ3N5JpWLy6+8XXPXTjdiZ2uGVMkhWHekvckJflV5od0LXZCrto4GS8WdgE8/sw4wzAYZGOq1iGRay9OZ2D4AJxLs+Z</vt:lpwstr>
  </property>
  <property fmtid="{D5CDD505-2E9C-101B-9397-08002B2CF9AE}" pid="48" name="ozb2b">
    <vt:lpwstr>aB1a6ZImIFPd0/0ViNWd7+3CtkCIM7+dz13OYdzQ+SM1OzwBNh9FHcCoyyhXXNOBjF0T49bolFcHyMa7cq9XbW1PzJu6Vr876lRpqsx3m/Sz95J/3S3F6EueY60CD2UYX4H/mSvNDt6XSdEzC2TqV7eCVLaohBmJJ+9Y4qrkq6Mx5qeXG0g2n7kH/yMTdDWfepJN1y1Zj8gtFyfnVqKTHy3E354SuHIy0Ob7GMkyWwyv7YP26JVXIm8qeit39md</vt:lpwstr>
  </property>
  <property fmtid="{D5CDD505-2E9C-101B-9397-08002B2CF9AE}" pid="49" name="p5aEN">
    <vt:lpwstr>U+HCy5B2AlGWFrAS2NAX4L3S9Dici3jYYP2qco6EMxDXoqKZ8oEXhQL1QU50OvJzUYqNSfKTpR93gVXp9j/ws4MLyTAlovrVqHP3nNYTQEIWc/uhPHwRTXCSzp3GNdHS6uJ+6+CLDpPGOyNwBzHJhRMSFD4mI/kbUiTWlGCXFvDUYZ5epgI3BMTwA40bFdyvJuVQq0zRYBJF+MzJYVq5gRNwcBkblTPiR0YQ2AJtyAPYgCbfRMRGoKK5CpIaLG8</vt:lpwstr>
  </property>
  <property fmtid="{D5CDD505-2E9C-101B-9397-08002B2CF9AE}" pid="50" name="PArP4">
    <vt:lpwstr>x/cAwEMfJC0hoYGiahc+ZlWRSs69uUMAoTUObmWyKD4yTHLuS3xD8mnXZnZfJFHqxsoLZwv+eD8HMH+DThL+vnUeRf9yt8glx0LDj8EkQctEhgeCMRnFc33fGrTUX6zL1AkxVE7qpSl/FfznhPS2v4IzsmLC+5NgbbJGg0w+lqFznDL0LVeoQ5TcdTV1P96wXExzMSMJGaVzqtHH4jheuQetVF6bO2BMPOv6B8ZCP/5W5H73Av8eXv2J518wTBi</vt:lpwstr>
  </property>
  <property fmtid="{D5CDD505-2E9C-101B-9397-08002B2CF9AE}" pid="51" name="PQbW6">
    <vt:lpwstr>E9vd2qebDKG/oETfwSjH6gZIJssmqb3UN/mfYk2gdr9562ZRLvBxnA+ZY1px8Z5B+hu9RA9qAsj7HBC9xNQMIseOkJl0sfoWgv/Rx+idZjj30SUlzdL48DBj0MR5S6VsBs7XOr5rMl0QHxHoYwsyE87edj+ubIw9PA/VVw1oiyAkEUXRAB1liIu/OAIcMGdxtY/edvoJOqW/ecpCNWi0H4sejzh/LTdS1WPXrh0g4E+CXqx2XkU52gfD6Dz1ek/</vt:lpwstr>
  </property>
  <property fmtid="{D5CDD505-2E9C-101B-9397-08002B2CF9AE}" pid="52" name="PzP2S">
    <vt:lpwstr>YXDhyIkONXE6TiVjh5gUG+eazIimS0RCIL7kp3jEkY3aL9Nl3FrJosC/64qJCj19K1yG/9OaLWKqbsousHyGOEJQRmnr9C55xR7CmEzY4xgwMy8ft4YgZqI6bQngU/AgCr8caQ+o0drPN2cfjuZEPqr3R4M5mkolixnPNtZzYmDra9ei12BPLt+x0fAz3my0CWbfTDtw9psmHwwdW07sLwEg+ahOYoi9uPq3nHN9UssoPwa+zYaZx1vQf2jlij2</vt:lpwstr>
  </property>
  <property fmtid="{D5CDD505-2E9C-101B-9397-08002B2CF9AE}" pid="53" name="qNO3D">
    <vt:lpwstr>hp6DaB/qpsOwYVm0+s4J8ZCW75p0HhQ5QHDgsabP6OxlH3AtL7oePQjMWp2hGRz2FkVjd1i6XcrqHvdSvWex+wnZkQx7E767l/PxYQaP2vmA8zjevqaghVjsPyMx+3vzxVIkJ/T6fGk1mk08O/7+eMXJkixeMB+VHZer4Vj3+J6Z3DWFzE4lsmRp/sMJtoKwKYfnCqz1aPDDD+KgmbGx2ibdYj97bYIqUGA9Fuq9gHB5VK09eh3uN8p0Mrozb2b</vt:lpwstr>
  </property>
  <property fmtid="{D5CDD505-2E9C-101B-9397-08002B2CF9AE}" pid="54" name="qWcmo">
    <vt:lpwstr>h4lV/50hwwhq33pxGRJ1ETb0VZ5+84ZPCZfnwZznYbAzEPk0LxnQ3RriwjCBp0WuzM02pvy+eQixrLhyBm37gp3ZFTcLNCWE/8q222gpPdUd2b3aw7ROg/wR3a3/MgX7HjFXOYfDZ82xZRX8jMFKlti5d/8Ndyj/Ma6xUy6Ut4/JIb0Gu+BRc2MQgAlUYbYHyA0TtwIPSo/GdC17qhukZcuTJc4iREAPwuqm9sOfXWZ/Qp5x8HvFYb5TnECL/Wk</vt:lpwstr>
  </property>
  <property fmtid="{D5CDD505-2E9C-101B-9397-08002B2CF9AE}" pid="55" name="QZSvP">
    <vt:lpwstr>pkbxi7mE+CR0gA0zO+v63fSMWvi3hQWtYOr8I32XVzU7om7lxi9DZj62JJVZF3TQ94+kLoodztx0HTLy25NRE+tCR9oS3PQchcVcNWpr5liOW1/swsGSP8RlXiypO+WcBj0FSyG7gxFNTBydn11l2dY+N5yn7IBlZX14zZ8Sagt2vlCB2/riw4AsWKqfyN/6aE6kRmH3BhtHlk+JyV9oK4QfNcjhNmQ/gGIBIgcZJG45auJ+qX9JZ+hJfcRg+h4</vt:lpwstr>
  </property>
  <property fmtid="{D5CDD505-2E9C-101B-9397-08002B2CF9AE}" pid="56" name="Rg+h4">
    <vt:lpwstr>AuQwDBIHWvy2YH+2cKALrICRTrY0oSWLtR+4npjSer2RZTnyV8djqsStU/iQF9pj2eeAFc0PxXI14Y78XAoGTpaDCpmqpFd125SIEqenW82EJWkILqwYjjtGFIZf3zJWlLs83lG0mJBGo7YmpaTBcQDg7vDjK1DDtKMMFMz8Y05NWR98XiJ+1W7S2Dgq92tnmqbDgfR9AoS45/vkpzdZ08pmH3cG/lQ48TEctbpYZSdI6iJe6rcefJ7PYBFNE8I</vt:lpwstr>
  </property>
  <property fmtid="{D5CDD505-2E9C-101B-9397-08002B2CF9AE}" pid="57" name="RZQFx">
    <vt:lpwstr>S6grbLP53UdiIuHCDaaoOTSHHZ2GFsIECzflj+XkFcJ7b+unkBz/1py6wZmPRB+bp4Z2FnZfssqklOOcWve85J/WbSpuDfovADRID7tEKwk50ulIgHJvQanZh1DYBeQcmmfPQaLFgz00tXoAJdud5/RACDyQApRKJ0s5Mn55K/jn0vLrEk3TqqsoEcCOBXSV3tZqD9qtRFhelmFW7QcnG16khQyVtMHscyLhkGCOEn70AO0ITlvq566VT0lLVTz</vt:lpwstr>
  </property>
  <property fmtid="{D5CDD505-2E9C-101B-9397-08002B2CF9AE}" pid="58" name="SmVxU">
    <vt:lpwstr>Bynlqhwvn+71/hWzdPUVexAGaFESQkNEFmKb5VyuuklrjpyJrDYk4QqUs1CmJxiIpqdcdIQ+04M6HLQwZWyu8TVkcYOLuR76QTUMpI/O11AWeWqQjP8SVgAG5Co31mPxMPMHV7JsvVok6u6ijbQVCsUTM4ckLPhlqPiXPOSScGTpm+KFLCfJDa41ZZsEv/Mr43YQSQ/3i5nhLTUM+G6znFlKKqtTCreFQ5lSldm7M8NMD+fvt9JJcrLYkIB5sIE</vt:lpwstr>
  </property>
  <property fmtid="{D5CDD505-2E9C-101B-9397-08002B2CF9AE}" pid="59" name="SQIqB">
    <vt:lpwstr>TVnyhC+Fz/PcpfdI+xR95xcbqGaOhnq0liqQPsxxcI1mM+oIwND1iSmVWHIahZ3lmama0iqNAf2SrlciibSuA7E04tGdIVQbSI/6tjA5ZEt5qM60qdz9sOdHZwRh7CuLHzUeRnCJ6PfGSNkyfgCviQ354RJiMRQhrl+pTH91QJsXbzDcQAHlVuARp+ncYYzpU6TXHpGSa3JvahQAK0c+VK/IV8BtgmwEHZE4nFtb5vt9M1gPttbzt+4CElnXB2P</vt:lpwstr>
  </property>
  <property fmtid="{D5CDD505-2E9C-101B-9397-08002B2CF9AE}" pid="60" name="t39md">
    <vt:lpwstr>CMis2XdkJEKexpZpjHh/Mmw8BH94V+/rg5WtW8MNMTb4YmH2VIg+L2RNQe/ccj+ZestuoXs5gcjCOsIFrr5s0e+T9WHDFOkAMWyTw2LDmnnFMt5oeKF4Bozr9yk4iHY8Er7wt+ilCQ9E6ZXdqHnEpwKM+6vxFxW/rmSMPGK1cR1I/+URncsT+TSQLELsGZQu9NI720X3Uzx8AFdrqpVJ6W66G3w/znJP0rXsAq+9XUcorrfsLo1wDelDDi7rrqR</vt:lpwstr>
  </property>
  <property fmtid="{D5CDD505-2E9C-101B-9397-08002B2CF9AE}" pid="61" name="t93pm">
    <vt:lpwstr>3Bri+yZAHq8AGiQoBozCFMVWE5lr9Qpf0ucIaWkEw7zPQenan81KJYMQJ9AsP5LluhMh4cT7gZdbgj448nkyzCu+7D295EQ10vxZ6sEhK3S/dQr9hGWHrnsa6E1hH7eanobQJ/ZxT8axVwc66wrwVzj/g9mt9loHaqlK4WurUIphHqkElDVm7od7dX4IZJj4BOYcxomnK7xVT52XgmZHy0/BeJj3F7/kYjiEYPpO1fsxQ/DowlIJuDgowIvSfg3</vt:lpwstr>
  </property>
  <property fmtid="{D5CDD505-2E9C-101B-9397-08002B2CF9AE}" pid="62" name="tdJ7+">
    <vt:lpwstr>IuyGgVznHo7G2QohH7wGsKmWHx/9+UQ02nhdyr3frMxKkcqG8Q38+vxAIUNh1cR0XeXTQyO2Ugyq54Lnt/codm9bEjez3klH7EZUZMif4TModx9z4JhrOzQ4VnwYNC7d7VYq94lYD1GzpLimxMaLZ+fuJcIgtnwiSKNjRa6+ShgK4Pc9Kc3t/18VnMgQkb8neRmHWDNkDbb4Az7AxaG6OyPSZIFFwtG+3weAR1v4BOGtzcet4YOf7LBP8M5yP0k</vt:lpwstr>
  </property>
  <property fmtid="{D5CDD505-2E9C-101B-9397-08002B2CF9AE}" pid="63" name="TgCn4">
    <vt:lpwstr>78FO6Wfve0d3JOrAulOPjKQgv9yClpmMAEgHE42OOVqwTu/Ss6xHRBQ22y4QKEVBC8vnLu8vGH33uQBqE26cyfNv+GakaKQprsnvX7hQ/4zXRiVX/lTdqOY53Kzp8yFNjKuONyTryCcG6/5z43Fifu4ExvfcYl9D8SzVQeULHF4ot8rMPSg1tRLPyOEXcde4wKtoF6/IJRHqEsxHTbsz+YpOsqUTa0Lo9ihVHR3ItpDLDkyqZGu4WHzSfzkBxbi</vt:lpwstr>
  </property>
  <property fmtid="{D5CDD505-2E9C-101B-9397-08002B2CF9AE}" pid="64" name="tJpWc">
    <vt:lpwstr>2f6CzoIHH4QsP1rg3yigrDlfrItw9qGZJ/Is4VPDDRT0os/Vyd68Sachv9yAJAkHLwddY0CNp498Mi00t0aDUNNXUSMWJX2Jbo2BP+LGPY5wlCyECmWZRtwLFR3N29wOcDn+Ya59iF41nGT7PGiwKvlriKtKNqBWAv8mVvE7pcjFgGtCmoCPgiXnyEcYg+fw27Ignv9MGPX3amdsDYThODVZ5CRTcHk7zUV2KEUVe5t2FUHBSPlCUQIz4RxJt0d</vt:lpwstr>
  </property>
  <property fmtid="{D5CDD505-2E9C-101B-9397-08002B2CF9AE}" pid="65" name="TxQJo">
    <vt:lpwstr>IpRk3vTD49DEX8IK8dtkpDBN7vAcqvsTN2qaLHVLbClALen033y8/N/HC1K6Lo6PEzEp+OlJWwLjj1e31zoZLLc//uN4mWwGHPFdRr8CuHfD7Pag8N1dcOwSFLgZIzjk2fEXSd8QUHfXQ6xPk9SnOgWlwaJS7GrwJffWlgIe0QxjPENFA+a0ayWuA5o+yGcgH7HeMEoZ6cIXBxc9+jyovm3Syexc1CliFkFUnuoeN7y/EQrXSQyLaBjxgo6EkE+</vt:lpwstr>
  </property>
  <property fmtid="{D5CDD505-2E9C-101B-9397-08002B2CF9AE}" pid="66" name="v/2NE">
    <vt:lpwstr>0d2jfsGkC8SvxDi07XStKv8xGlIP34LsbtRZdGWj8jeHssubkwzQvHRngN1ua1WE2OF5goLi9qAfh8W2QId1wKoYcl9pq/QHVBAZz3so+qmchchsXCIP/0ofWGz4eTL8SES4o8xpM3PfNUJJKHdVaj8he0BzO0PcSA03DSHUHjdYZVsWPqjrvvfC7J5l9cTNDxagke8qLkMJXNftvvM0C8NCFJ45nn+mwf+rWSBfgiBJI174e2Gm/IN32wqWcmo</vt:lpwstr>
  </property>
  <property fmtid="{D5CDD505-2E9C-101B-9397-08002B2CF9AE}" pid="67" name="vSfg3">
    <vt:lpwstr>rlkdv1c8eOadertx0v3au+YBU727fJ2lT86ZOEy8zmr8oh0eiA4vwwcOoif7NAGGjBa5AdoIztCvjUphO0XHs6nDZgAmn2WWcCBjafaVToiGVCRVgZu6snIcEX5R/nl66Jnlu3YrKyJCMck00dH3UVS/XdFAIYR6Jumrk+UTUFMiN25oBiOVFQ2kxBclrtzjlBWpsTCWW629RSH+MnWHuKuITxNJesP0kYk1F9xoveGrsE7TSppmGbpic6KIwan</vt:lpwstr>
  </property>
  <property fmtid="{D5CDD505-2E9C-101B-9397-08002B2CF9AE}" pid="68" name="VZ+9Y">
    <vt:lpwstr>9QdBn3gfN3E3ZuYtDNB60XyeAmq5izvR3jc2fAEvEJ7pIVqLJDvO+nS5VRZgTY4NE6nuHkcDBbfjJV3qdV0/2IweWOvFQFVaVPR9DTqK3d+n7y9Os/RYUsV9r5S0rJ8SS3QO+w6JbiOKajt+sKUY7HQcNJwm24hbuL3ysdF20myiciExTey/szOVOkTh7lMF5+vwBX3KvDBJ4DJtmRlVzZDhAmztYDaLwPggM1Nx7C66wvbrMwIyqhXisxhmw6i</vt:lpwstr>
  </property>
  <property fmtid="{D5CDD505-2E9C-101B-9397-08002B2CF9AE}" pid="69" name="x1ye=">
    <vt:lpwstr>IEsAAB+LCAAAAAAABAAUmcWWg0AURD+IBRYCLHF3Z4e7O18/mV1yktO0vFd1i2ZIDP0yHER8EAxCMI7EvwhCQiz+ZXnsC39p4MbIg2KXVnreFJ8nw2WhL3aMW9QNRvTtPni3pyMf5p0gmvyBq8u3me5TWCAGZr22Qy20w7MYWcy6uFzxChvMq0VrS5LbRpI1TMHdSZz9oeFx0RFrX4z9lonyCx3K12eOSfR9UMnUGuuLDYGhukUncWvujmxzJ7g</vt:lpwstr>
  </property>
  <property fmtid="{D5CDD505-2E9C-101B-9397-08002B2CF9AE}" pid="70" name="xJkBe">
    <vt:lpwstr>hkMJmGBXk7gfVjo19YXibaDpcjnOWJ6ctNGXGuJjPVrkFG/rKiDSn49qirmVehQkuKXQ+vBxAdGejO11o22yEj9sdwUKnEC+5WV4OxqMEmhShEr89GQk/38AmIHIoScWPqTQgm19sbvk12pxasliKZfNzNWK12STk+VTyoJKv0epnahTauzbS50jqSQu4QZ22YOoU9qxZchhIRmZT7+LjGFo4tDoukdqFGprAJ2dtX0ndrU82FmxsVVExRcj5Nd</vt:lpwstr>
  </property>
  <property fmtid="{D5CDD505-2E9C-101B-9397-08002B2CF9AE}" pid="71" name="xJt0d">
    <vt:lpwstr>EDz6RpyK1qAEMh7P1d33FeylO0GD3n9Y3455fiJi/dS3HSV7KCtwkZkvRmW4L4VZ7CFkYQQ3tziXTzjj8cVujjB1lEZHJV2FHmUSAfqQgtW8uEI9k2GbdhmFfg0T5ac3c/SDx3pbq7WNV2bVdllN0HtDqz/55qThJBKoy3t83sDUUYEiIFkisC/U2kd5FA0MUie7nOsXE3lA6ydlKGRjVFMl/PX4N6KVnUPFHw1gr2kmUuRkDed2ylmVRev/2NE</vt:lpwstr>
  </property>
  <property fmtid="{D5CDD505-2E9C-101B-9397-08002B2CF9AE}" pid="72" name="Xl5dI">
    <vt:lpwstr>GfYAizRhEocD54lu2nYJ1tyXZpOuh6zbYi21n3jkGYpH+3ZDaGmV9fV+3pnddvWnL1aqEgiE6Ku+60/M23+vq1MBkPyoU56PA/2grlXQWyo+ff4YKsCvh/QiZfOFVNIbRyPvW9VNlo6y0MKBR3Wm5GqOzNmsqBvYw6SVaifvSjXO2l3Q9JBznzns+KPZ/3ufhe5YQskpBLwW1Xqs00yp06Br+h+44CU1WlSG82ZKJjyV8J6BMeH4LVivpPMDLp2</vt:lpwstr>
  </property>
  <property fmtid="{D5CDD505-2E9C-101B-9397-08002B2CF9AE}" pid="73" name="xLs+Z">
    <vt:lpwstr>p+iwSxN4KJtsAtENaTM+TY95Amq+0PSP4xGklhKTN7EfOhfgru355jmaEX82CtyHlUMrSRgPd1egkwmpkY4wXnUs9SyL9UIA1jb+uHGCs+cnPR0obJSp6m8Q5D+1T63UOum5O/vDDVJhCL095qvzmugOu3P2ybro+GAMrgUJfn89f3AxzmKlEMsIMr9VxfkG9SNaRYe3uGK3gMNMte2b2c3xCMtZQ1hImu3XqDxuHYtMdpwk/xN2exDaPOqNO3D</vt:lpwstr>
  </property>
  <property fmtid="{D5CDD505-2E9C-101B-9397-08002B2CF9AE}" pid="74" name="xT4lH">
    <vt:lpwstr>J6/DZwz8WN9vxUUb63wb3ud+YDFEcS9TOqniSU9oFK5DJtGI6j4oMKbAylOxZSF679F2greXcSL5JtnE0G1cTyzAGp4+e0KMgU/xTAjyH4uL7ro+usC6rgwIwztb18u3PGOg0lznnAii9Q2FTIcYKvmrCs0ECbmQyVLR7ipfxfMEalZKeH2/7F4RG2uhQN13r4mcdX/6Qcu7T20yaEiA5iPWdys4Vv0hFE5+QDz9m4R52czlKhtxgpgL4fOkORJ</vt:lpwstr>
  </property>
  <property fmtid="{D5CDD505-2E9C-101B-9397-08002B2CF9AE}" pid="75" name="XYMnt">
    <vt:lpwstr>KTNC8m5ArWnHvSKIs5/oBIuSmXLR4wxHlD2A9LTX5zeL5h/Yi8Yrux8b7U+98lfpToN7w4Phd7ZPTv/MgSwOQEaN5Q+NlvkTFhv+H0EqF0KaP8LTbXklkItdaHVBo7i4vPhgzHd1yidHzCVVIaUUqe/A+3vPT4ZG/C52kr5gDU/aKM/jy2qKwOFaiM+ISTn1gZnH5pl/chJkE2Cg8/MoU9Itul21Mw3I+l3ulm88od/vKbK4tDqwngvq6mAcL9/</vt:lpwstr>
  </property>
  <property fmtid="{D5CDD505-2E9C-101B-9397-08002B2CF9AE}" pid="76" name="xzJ7g">
    <vt:lpwstr>Eyg7aXN6VL1xWJgDXhYJHLjQKlLjySHzcpiT0sJFKk6qQqDe4yUL7cSb8Ji6o7AQbONsqwSF3yxalJbn04qXTNVVWG/gKScjV3BxwpDTPaBW5GZDj9dK7R4x6wYl1eJt6VH6lgHYIjMfsLL5L7msfxe33WWTDKVwUieT1j9ZA8kKAcMWywZeH8o8yNNBQYcQW1PqN1K+winMKWPGI8kKzGh/6WRcuuFkKu3qnoCjJbbpPpTgA8UyPab0f5xJkBe</vt:lpwstr>
  </property>
  <property fmtid="{D5CDD505-2E9C-101B-9397-08002B2CF9AE}" pid="77" name="z1ek/">
    <vt:lpwstr>lRgbja94p4emt9Cl4xLMn0ASSCygJr8rV3PoJNiNNGTIcXMOWAjdKQgkftoNUhrYGYNDVfzvA98ju+pnNwStWVlugSjFTNi6j5Gj1vHBRQwBDiePGnba4H8grWNcRwBEowR5WXN0aqVAkiHIyraZ6GHsz/13Wj/LUpl1AnFxU8Klo9EU8Cqc2MTi43MFl/DP5rmovklHL2GjsJNpRmt62llTTDpG9IpEdFz+mPTa9wg2bNsTvlVf2ooWc4l+Tkx</vt:lpwstr>
  </property>
  <property fmtid="{D5CDD505-2E9C-101B-9397-08002B2CF9AE}" pid="78" name="zu9dr">
    <vt:lpwstr>tyiDdZ4PpDQFLGCp6HFsTne4riayVoTiT0KLBf+eq7p4Sbf3Sx2a5LNzC+2sbfWCXnw0a1+svKm0zVo8ZRc96OSoBW81Mmg04vSCRI2uJoOxRowk3zawbZCRYSnd4slMniHrXHSpmJCqP8c3tuVUPV06lWi7vRiW55gC/FoLGnEld9tpUb22s4IpOC8ktoGcxMd3mk8Ocaw9iNo4qgsIb1DDFzTIiYd3r0235i9clN5lSHvYpbbvWTcli1flj7a</vt:lpwstr>
  </property>
  <property fmtid="{D5CDD505-2E9C-101B-9397-08002B2CF9AE}" pid="79" name="ContentTypeId">
    <vt:lpwstr>0x010100E0A809BC6866954FA31BE20DC678247A</vt:lpwstr>
  </property>
</Properties>
</file>